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74" w:rsidRPr="008D1B2E" w:rsidRDefault="006F3E59" w:rsidP="00275D74">
      <w:pPr>
        <w:pStyle w:val="rozdzia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2</w:t>
      </w:r>
      <w:r w:rsidR="00275D74" w:rsidRPr="008D1B2E">
        <w:rPr>
          <w:b/>
          <w:sz w:val="24"/>
          <w:szCs w:val="24"/>
          <w:u w:val="single"/>
        </w:rPr>
        <w:t xml:space="preserve"> do SIWZ</w:t>
      </w:r>
    </w:p>
    <w:p w:rsidR="00275D74" w:rsidRDefault="00275D74" w:rsidP="00275D74">
      <w:pPr>
        <w:pStyle w:val="rozdzia"/>
        <w:spacing w:line="276" w:lineRule="auto"/>
      </w:pPr>
      <w:r>
        <w:t>Nazwa Wykonawcy………………………………</w:t>
      </w:r>
    </w:p>
    <w:p w:rsidR="00275D74" w:rsidRDefault="00275D74" w:rsidP="00275D74">
      <w:pPr>
        <w:pStyle w:val="rozdzia"/>
        <w:spacing w:line="276" w:lineRule="auto"/>
      </w:pPr>
      <w:r>
        <w:t>Adres Wykonawcy ………………………………</w:t>
      </w:r>
    </w:p>
    <w:p w:rsidR="00275D74" w:rsidRDefault="00275D74" w:rsidP="00275D74">
      <w:pPr>
        <w:pStyle w:val="rozdzia"/>
        <w:spacing w:line="276" w:lineRule="auto"/>
      </w:pPr>
      <w:r>
        <w:t>……………………………………………………..</w:t>
      </w:r>
    </w:p>
    <w:p w:rsidR="00275D74" w:rsidRDefault="00275D74" w:rsidP="00275D74">
      <w:pPr>
        <w:pStyle w:val="rozdzia"/>
        <w:spacing w:line="276" w:lineRule="auto"/>
      </w:pPr>
      <w:r>
        <w:t>REGON …………………………………………..</w:t>
      </w:r>
    </w:p>
    <w:p w:rsidR="00275D74" w:rsidRDefault="00275D74" w:rsidP="00275D74">
      <w:pPr>
        <w:pStyle w:val="rozdzia"/>
        <w:spacing w:line="276" w:lineRule="auto"/>
      </w:pPr>
      <w:r>
        <w:t>NIP ………………………………………………..</w:t>
      </w:r>
    </w:p>
    <w:p w:rsidR="00275D74" w:rsidRDefault="00275D74" w:rsidP="00275D74">
      <w:pPr>
        <w:pStyle w:val="rozdzia"/>
        <w:spacing w:line="276" w:lineRule="auto"/>
      </w:pPr>
      <w:r>
        <w:t>Telefon ……………………………………………</w:t>
      </w:r>
    </w:p>
    <w:p w:rsidR="00275D74" w:rsidRDefault="00275D74" w:rsidP="00275D74">
      <w:pPr>
        <w:pStyle w:val="rozdzia"/>
        <w:spacing w:line="276" w:lineRule="auto"/>
        <w:rPr>
          <w:color w:val="FF0000"/>
        </w:rPr>
      </w:pPr>
      <w:r>
        <w:t>Faks ………………………………………………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75D74" w:rsidRDefault="00275D74" w:rsidP="00275D74">
      <w:pPr>
        <w:pStyle w:val="rozdzia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75D74" w:rsidRDefault="00275D74" w:rsidP="00275D74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275D74" w:rsidRPr="00BD213B" w:rsidRDefault="00275D74" w:rsidP="00275D74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BD213B">
        <w:rPr>
          <w:rFonts w:ascii="Arial Narrow" w:hAnsi="Arial Narrow"/>
          <w:b/>
          <w:spacing w:val="4"/>
          <w:sz w:val="24"/>
          <w:szCs w:val="24"/>
        </w:rPr>
        <w:t xml:space="preserve">dla </w:t>
      </w:r>
      <w:r w:rsidRPr="00BD213B">
        <w:rPr>
          <w:rFonts w:ascii="Arial Narrow" w:hAnsi="Arial Narrow"/>
          <w:b/>
          <w:sz w:val="24"/>
          <w:szCs w:val="24"/>
        </w:rPr>
        <w:t>Powiatu Opoczyńskiego reprezentowanego przez Zarząd Powiat</w:t>
      </w:r>
      <w:r>
        <w:rPr>
          <w:rFonts w:ascii="Arial Narrow" w:hAnsi="Arial Narrow"/>
          <w:b/>
          <w:sz w:val="24"/>
          <w:szCs w:val="24"/>
        </w:rPr>
        <w:t xml:space="preserve">u Opoczyńskiego ul. Kwiatowa 1a </w:t>
      </w:r>
      <w:r w:rsidRPr="00BD213B">
        <w:rPr>
          <w:rFonts w:ascii="Arial Narrow" w:hAnsi="Arial Narrow"/>
          <w:b/>
          <w:sz w:val="24"/>
          <w:szCs w:val="24"/>
        </w:rPr>
        <w:t>26-300 Opoczno</w:t>
      </w:r>
    </w:p>
    <w:p w:rsidR="00275D74" w:rsidRDefault="00275D74" w:rsidP="00275D74">
      <w:pPr>
        <w:tabs>
          <w:tab w:val="left" w:pos="4111"/>
          <w:tab w:val="left" w:pos="4536"/>
        </w:tabs>
        <w:spacing w:after="0" w:line="240" w:lineRule="auto"/>
        <w:ind w:left="3828"/>
        <w:rPr>
          <w:rFonts w:ascii="Arial Narrow" w:hAnsi="Arial Narrow"/>
          <w:b/>
          <w:color w:val="FF0000"/>
          <w:sz w:val="24"/>
          <w:szCs w:val="24"/>
        </w:rPr>
      </w:pPr>
    </w:p>
    <w:p w:rsidR="00275D74" w:rsidRPr="009A7ABF" w:rsidRDefault="00275D74" w:rsidP="00275D74">
      <w:pPr>
        <w:pStyle w:val="Tekstpodstawowy"/>
        <w:tabs>
          <w:tab w:val="left" w:pos="0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Składając ofertę w postępowaniu o udzielenie zamówienia publicznego w trybie „przetarg nieograniczony” dla zadania </w:t>
      </w:r>
      <w:r w:rsidRPr="009A7ABF">
        <w:rPr>
          <w:rFonts w:ascii="Arial Narrow" w:hAnsi="Arial Narrow"/>
          <w:b/>
          <w:sz w:val="24"/>
          <w:szCs w:val="24"/>
        </w:rPr>
        <w:t>„</w:t>
      </w:r>
      <w:r w:rsidR="00E30BAF" w:rsidRPr="00117FCD">
        <w:rPr>
          <w:rFonts w:ascii="Arial Narrow" w:hAnsi="Arial Narrow"/>
          <w:b/>
          <w:sz w:val="24"/>
          <w:szCs w:val="24"/>
        </w:rPr>
        <w:t>Świadczenie usług</w:t>
      </w:r>
      <w:r w:rsidR="00E30BAF">
        <w:rPr>
          <w:rFonts w:ascii="Arial Narrow" w:hAnsi="Arial Narrow"/>
          <w:b/>
          <w:sz w:val="24"/>
          <w:szCs w:val="24"/>
        </w:rPr>
        <w:t xml:space="preserve"> pocztowych na potrzeby Starostwa Powiatowego w Opocznie</w:t>
      </w:r>
      <w:r w:rsidRPr="009A7ABF">
        <w:rPr>
          <w:rFonts w:ascii="Arial Narrow" w:hAnsi="Arial Narrow"/>
          <w:b/>
          <w:sz w:val="24"/>
          <w:szCs w:val="24"/>
        </w:rPr>
        <w:t>”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zgodni</w:t>
      </w:r>
      <w:r>
        <w:rPr>
          <w:rFonts w:ascii="Arial Narrow" w:hAnsi="Arial Narrow"/>
          <w:sz w:val="24"/>
          <w:szCs w:val="24"/>
        </w:rPr>
        <w:t>e z wymaganiami określonymi w Specyfikacji Istotnych Warunków Zamówienia: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75D74" w:rsidRDefault="00275D74" w:rsidP="00987969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Oferujemy realizację zamówienia </w:t>
      </w:r>
    </w:p>
    <w:p w:rsidR="00C1659B" w:rsidRDefault="00C1659B" w:rsidP="00D061C4">
      <w:pPr>
        <w:tabs>
          <w:tab w:val="left" w:pos="28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760"/>
        <w:gridCol w:w="56"/>
        <w:gridCol w:w="3685"/>
        <w:gridCol w:w="1703"/>
        <w:gridCol w:w="1842"/>
        <w:gridCol w:w="1701"/>
      </w:tblGrid>
      <w:tr w:rsidR="00C1659B" w:rsidRPr="00F912AD" w:rsidTr="00DC61E9">
        <w:tc>
          <w:tcPr>
            <w:tcW w:w="816" w:type="dxa"/>
            <w:gridSpan w:val="2"/>
          </w:tcPr>
          <w:p w:rsidR="00C1659B" w:rsidRPr="006F3E59" w:rsidRDefault="00C1659B" w:rsidP="00C1659B">
            <w:pPr>
              <w:jc w:val="both"/>
              <w:rPr>
                <w:rFonts w:ascii="Arial Narrow" w:hAnsi="Arial Narrow"/>
              </w:rPr>
            </w:pPr>
            <w:r w:rsidRPr="006F3E59">
              <w:rPr>
                <w:rFonts w:ascii="Arial Narrow" w:hAnsi="Arial Narrow"/>
              </w:rPr>
              <w:t>Lp.</w:t>
            </w:r>
          </w:p>
        </w:tc>
        <w:tc>
          <w:tcPr>
            <w:tcW w:w="3685" w:type="dxa"/>
          </w:tcPr>
          <w:p w:rsidR="00C1659B" w:rsidRPr="00F912AD" w:rsidRDefault="00C1659B" w:rsidP="00C1659B">
            <w:pPr>
              <w:rPr>
                <w:rFonts w:ascii="Arial Narrow" w:hAnsi="Arial Narrow"/>
                <w:sz w:val="24"/>
                <w:szCs w:val="24"/>
              </w:rPr>
            </w:pPr>
            <w:r w:rsidRPr="00F912AD">
              <w:rPr>
                <w:rFonts w:ascii="Arial Narrow" w:hAnsi="Arial Narrow"/>
                <w:sz w:val="24"/>
                <w:szCs w:val="24"/>
              </w:rPr>
              <w:t>Rodzaj przesyłki</w:t>
            </w:r>
          </w:p>
        </w:tc>
        <w:tc>
          <w:tcPr>
            <w:tcW w:w="1703" w:type="dxa"/>
          </w:tcPr>
          <w:p w:rsidR="00C1659B" w:rsidRPr="00F912AD" w:rsidRDefault="00C1659B" w:rsidP="00C1659B">
            <w:pPr>
              <w:rPr>
                <w:rFonts w:ascii="Arial Narrow" w:hAnsi="Arial Narrow"/>
                <w:sz w:val="24"/>
                <w:szCs w:val="24"/>
              </w:rPr>
            </w:pPr>
            <w:r w:rsidRPr="00F912AD">
              <w:rPr>
                <w:rFonts w:ascii="Arial Narrow" w:hAnsi="Arial Narrow"/>
                <w:sz w:val="24"/>
                <w:szCs w:val="24"/>
              </w:rPr>
              <w:t>Szacowana liczba przesyłek</w:t>
            </w:r>
          </w:p>
        </w:tc>
        <w:tc>
          <w:tcPr>
            <w:tcW w:w="1842" w:type="dxa"/>
          </w:tcPr>
          <w:p w:rsidR="00C1659B" w:rsidRPr="00F912AD" w:rsidRDefault="00C1659B" w:rsidP="00C1659B">
            <w:pPr>
              <w:rPr>
                <w:rFonts w:ascii="Arial Narrow" w:hAnsi="Arial Narrow"/>
                <w:sz w:val="24"/>
                <w:szCs w:val="24"/>
              </w:rPr>
            </w:pPr>
            <w:r w:rsidRPr="00F912AD">
              <w:rPr>
                <w:rFonts w:ascii="Arial Narrow" w:hAnsi="Arial Narrow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</w:tcPr>
          <w:p w:rsidR="00C1659B" w:rsidRDefault="00C1659B" w:rsidP="00C16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brutto</w:t>
            </w:r>
          </w:p>
          <w:p w:rsidR="00C1659B" w:rsidRPr="00F912AD" w:rsidRDefault="00C1659B" w:rsidP="00C16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(iloczyn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1659B" w:rsidRPr="001F1AA4" w:rsidTr="00DC61E9">
        <w:tc>
          <w:tcPr>
            <w:tcW w:w="816" w:type="dxa"/>
            <w:gridSpan w:val="2"/>
          </w:tcPr>
          <w:p w:rsidR="00C1659B" w:rsidRPr="00F912AD" w:rsidRDefault="00C1659B" w:rsidP="00C16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12AD">
              <w:rPr>
                <w:rFonts w:ascii="Arial Narrow" w:hAnsi="Arial Narrow"/>
                <w:b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:rsidR="00C1659B" w:rsidRPr="001F1AA4" w:rsidRDefault="00C1659B" w:rsidP="00C165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1AA4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703" w:type="dxa"/>
          </w:tcPr>
          <w:p w:rsidR="00C1659B" w:rsidRPr="001F1AA4" w:rsidRDefault="00C1659B" w:rsidP="00C165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1AA4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</w:tcPr>
          <w:p w:rsidR="00C1659B" w:rsidRPr="001F1AA4" w:rsidRDefault="00C1659B" w:rsidP="00C165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1AA4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C1659B" w:rsidRPr="001F1AA4" w:rsidRDefault="00C1659B" w:rsidP="00C165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1AA4"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</w:tr>
      <w:tr w:rsidR="00E136B3" w:rsidRPr="0082667C" w:rsidTr="00497F19">
        <w:tc>
          <w:tcPr>
            <w:tcW w:w="9747" w:type="dxa"/>
            <w:gridSpan w:val="6"/>
          </w:tcPr>
          <w:p w:rsidR="00E136B3" w:rsidRPr="0082667C" w:rsidRDefault="00E136B3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zwykłe nierejestrowane w obrocie krajowym</w:t>
            </w: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6800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026AB3" w:rsidTr="00497F19">
        <w:tc>
          <w:tcPr>
            <w:tcW w:w="760" w:type="dxa"/>
          </w:tcPr>
          <w:p w:rsidR="00E136B3" w:rsidRPr="0082667C" w:rsidRDefault="00E136B3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II.</w:t>
            </w:r>
          </w:p>
        </w:tc>
        <w:tc>
          <w:tcPr>
            <w:tcW w:w="8987" w:type="dxa"/>
            <w:gridSpan w:val="5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82667C" w:rsidTr="00497F19">
        <w:tc>
          <w:tcPr>
            <w:tcW w:w="9747" w:type="dxa"/>
            <w:gridSpan w:val="6"/>
          </w:tcPr>
          <w:p w:rsidR="00E136B3" w:rsidRPr="0082667C" w:rsidRDefault="00E136B3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(zwykłe) nierejestrowane(priorytetowe) w obrocie krajowym</w:t>
            </w: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602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026AB3" w:rsidTr="00497F19">
        <w:tc>
          <w:tcPr>
            <w:tcW w:w="760" w:type="dxa"/>
          </w:tcPr>
          <w:p w:rsidR="00E136B3" w:rsidRPr="0082667C" w:rsidRDefault="00E136B3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III.</w:t>
            </w:r>
          </w:p>
        </w:tc>
        <w:tc>
          <w:tcPr>
            <w:tcW w:w="8987" w:type="dxa"/>
            <w:gridSpan w:val="5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82667C" w:rsidTr="00497F19">
        <w:tc>
          <w:tcPr>
            <w:tcW w:w="9747" w:type="dxa"/>
            <w:gridSpan w:val="6"/>
          </w:tcPr>
          <w:p w:rsidR="00E136B3" w:rsidRPr="0082667C" w:rsidRDefault="00E136B3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rejestrowane (polecone) bez potwierdzenia odbioru w obrocie krajowym</w:t>
            </w: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6B3" w:rsidRPr="00026AB3" w:rsidTr="00497F19">
        <w:tc>
          <w:tcPr>
            <w:tcW w:w="9747" w:type="dxa"/>
            <w:gridSpan w:val="6"/>
          </w:tcPr>
          <w:p w:rsidR="00E136B3" w:rsidRPr="00026AB3" w:rsidRDefault="00E136B3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026AB3" w:rsidTr="00497F19">
        <w:tc>
          <w:tcPr>
            <w:tcW w:w="760" w:type="dxa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IV.</w:t>
            </w:r>
          </w:p>
        </w:tc>
        <w:tc>
          <w:tcPr>
            <w:tcW w:w="8987" w:type="dxa"/>
            <w:gridSpan w:val="5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82667C" w:rsidTr="00497F19">
        <w:tc>
          <w:tcPr>
            <w:tcW w:w="9747" w:type="dxa"/>
            <w:gridSpan w:val="6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rejestrowane (polecone) z  potwierdzeniem odbioru w obrocie krajowym</w:t>
            </w:r>
          </w:p>
        </w:tc>
      </w:tr>
      <w:tr w:rsidR="007103A0" w:rsidRPr="00026AB3" w:rsidTr="00497F19">
        <w:tc>
          <w:tcPr>
            <w:tcW w:w="9747" w:type="dxa"/>
            <w:gridSpan w:val="6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38360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320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026AB3" w:rsidTr="00497F19">
        <w:tc>
          <w:tcPr>
            <w:tcW w:w="9747" w:type="dxa"/>
            <w:gridSpan w:val="6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2200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026AB3" w:rsidTr="00497F19">
        <w:tc>
          <w:tcPr>
            <w:tcW w:w="760" w:type="dxa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V.</w:t>
            </w:r>
          </w:p>
        </w:tc>
        <w:tc>
          <w:tcPr>
            <w:tcW w:w="8987" w:type="dxa"/>
            <w:gridSpan w:val="5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82667C" w:rsidTr="00497F19">
        <w:tc>
          <w:tcPr>
            <w:tcW w:w="9747" w:type="dxa"/>
            <w:gridSpan w:val="6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rejestrowane (polecone) priorytetowe bez potwierdzenia odbioru w obrocie krajowym</w:t>
            </w:r>
          </w:p>
        </w:tc>
      </w:tr>
      <w:tr w:rsidR="007103A0" w:rsidRPr="00026AB3" w:rsidTr="00497F19">
        <w:tc>
          <w:tcPr>
            <w:tcW w:w="9747" w:type="dxa"/>
            <w:gridSpan w:val="6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026AB3" w:rsidTr="00497F19">
        <w:tc>
          <w:tcPr>
            <w:tcW w:w="9747" w:type="dxa"/>
            <w:gridSpan w:val="6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026AB3" w:rsidTr="00497F19">
        <w:tc>
          <w:tcPr>
            <w:tcW w:w="760" w:type="dxa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VI.</w:t>
            </w:r>
          </w:p>
        </w:tc>
        <w:tc>
          <w:tcPr>
            <w:tcW w:w="8987" w:type="dxa"/>
            <w:gridSpan w:val="5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3A0" w:rsidRPr="0082667C" w:rsidTr="00497F19">
        <w:tc>
          <w:tcPr>
            <w:tcW w:w="9747" w:type="dxa"/>
            <w:gridSpan w:val="6"/>
          </w:tcPr>
          <w:p w:rsidR="007103A0" w:rsidRPr="0082667C" w:rsidRDefault="007103A0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Przesyłki listowe rejestrowane (polecone) priorytetowe z potwierdzeniem odbioru w obrocie krajowym</w:t>
            </w:r>
          </w:p>
        </w:tc>
      </w:tr>
      <w:tr w:rsidR="007103A0" w:rsidRPr="00026AB3" w:rsidTr="00497F19">
        <w:tc>
          <w:tcPr>
            <w:tcW w:w="9747" w:type="dxa"/>
            <w:gridSpan w:val="6"/>
          </w:tcPr>
          <w:p w:rsidR="007103A0" w:rsidRPr="00026AB3" w:rsidRDefault="007103A0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790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9747" w:type="dxa"/>
            <w:gridSpan w:val="6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VII.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zwykła nierejestrowana w obrocie zagranicznym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VIII.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nierejestrowana  ( priorytetowa ) w obrocie zagranicznym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IX.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rejestrowana (polecona ) priorytetowa bez potwierdzenia odbioru w obrocie zagranicznym Strefa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X.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rejestrowana (polecona ) priorytetowa z potwierdzeniem odbioru w obrocie zagranicznym Strefa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XI.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rejestrowana (polecona ) priorytetowa bez potwierdzenia odbioru w obrocie zagranicznym Strefa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XII.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82667C" w:rsidTr="00497F19">
        <w:tc>
          <w:tcPr>
            <w:tcW w:w="9747" w:type="dxa"/>
            <w:gridSpan w:val="6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Przesyłka listowa rejestrowana (polecona ) priorytetowa z potwierdzeniem odbioru w obrocie zagranicznym Strefa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5D8" w:rsidRPr="00026AB3" w:rsidTr="00497F19">
        <w:tc>
          <w:tcPr>
            <w:tcW w:w="760" w:type="dxa"/>
          </w:tcPr>
          <w:p w:rsidR="00A235D8" w:rsidRPr="0082667C" w:rsidRDefault="00A235D8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XIII.</w:t>
            </w:r>
          </w:p>
        </w:tc>
        <w:tc>
          <w:tcPr>
            <w:tcW w:w="8987" w:type="dxa"/>
            <w:gridSpan w:val="5"/>
          </w:tcPr>
          <w:p w:rsidR="00A235D8" w:rsidRPr="00026AB3" w:rsidRDefault="00A235D8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0B95" w:rsidRPr="0082667C" w:rsidTr="00497F19">
        <w:tc>
          <w:tcPr>
            <w:tcW w:w="9747" w:type="dxa"/>
            <w:gridSpan w:val="6"/>
          </w:tcPr>
          <w:p w:rsidR="009B0B95" w:rsidRPr="0082667C" w:rsidRDefault="009B0B95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Inne usługi – paczki pocztowe  w obrocie krajowym</w:t>
            </w:r>
          </w:p>
        </w:tc>
      </w:tr>
      <w:tr w:rsidR="009B0B95" w:rsidRPr="00026AB3" w:rsidTr="00497F19">
        <w:tc>
          <w:tcPr>
            <w:tcW w:w="9747" w:type="dxa"/>
            <w:gridSpan w:val="6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  w obrocie krajowym ponad 1kg do 2kg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 w obrocie krajowym ponad 2kg do 5kg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 w obrocie krajowym ponad 5kg do 10kg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w obrocie krajowym ponad 2kg do 5kg (priorytetowe)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 xml:space="preserve">Paczki pocztowe w obrocie krajowym </w:t>
            </w:r>
            <w:r w:rsidRPr="00026AB3">
              <w:rPr>
                <w:rFonts w:ascii="Arial Narrow" w:hAnsi="Arial Narrow"/>
                <w:sz w:val="24"/>
                <w:szCs w:val="24"/>
              </w:rPr>
              <w:lastRenderedPageBreak/>
              <w:t>ponad 5kg do 10kg (priorytetowe)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0B95" w:rsidRPr="00026AB3" w:rsidTr="00497F19">
        <w:tc>
          <w:tcPr>
            <w:tcW w:w="9747" w:type="dxa"/>
            <w:gridSpan w:val="6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lastRenderedPageBreak/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26AB3">
              <w:rPr>
                <w:rFonts w:ascii="Arial Narrow" w:hAnsi="Arial Narrow"/>
                <w:sz w:val="24"/>
                <w:szCs w:val="24"/>
              </w:rPr>
              <w:t>w obrocie krajowym ponad 1kg do 2kg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 w obrocie krajowym ponad 2kg do 5kg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zwykłe w obrocie krajowym ponad 5kg do 10kg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w obrocie krajowym ponad 2kg do 5kg (priorytetowe)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Paczki pocztowe w obrocie krajowym ponad 5kg do 10kg (priorytetowe)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760" w:type="dxa"/>
          </w:tcPr>
          <w:p w:rsidR="00001F9D" w:rsidRPr="0082667C" w:rsidRDefault="00001F9D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XIV.</w:t>
            </w:r>
          </w:p>
        </w:tc>
        <w:tc>
          <w:tcPr>
            <w:tcW w:w="8987" w:type="dxa"/>
            <w:gridSpan w:val="5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760" w:type="dxa"/>
          </w:tcPr>
          <w:p w:rsidR="00001F9D" w:rsidRPr="0082667C" w:rsidRDefault="00001F9D" w:rsidP="00D061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87" w:type="dxa"/>
            <w:gridSpan w:val="5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82667C">
              <w:rPr>
                <w:rFonts w:ascii="Arial Narrow" w:hAnsi="Arial Narrow"/>
                <w:b/>
                <w:sz w:val="24"/>
                <w:szCs w:val="24"/>
              </w:rPr>
              <w:t>Zwroty przesyłek</w:t>
            </w:r>
          </w:p>
        </w:tc>
      </w:tr>
      <w:tr w:rsidR="009B0B95" w:rsidRPr="00026AB3" w:rsidTr="00497F19">
        <w:tc>
          <w:tcPr>
            <w:tcW w:w="760" w:type="dxa"/>
          </w:tcPr>
          <w:p w:rsidR="009B0B95" w:rsidRPr="008E04B2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8E04B2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8987" w:type="dxa"/>
            <w:gridSpan w:val="5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zwykłe nierejestrowane w obrocie krajowym</w:t>
            </w: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0B95" w:rsidRPr="00026AB3" w:rsidTr="00497F19">
        <w:tc>
          <w:tcPr>
            <w:tcW w:w="760" w:type="dxa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8987" w:type="dxa"/>
            <w:gridSpan w:val="5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(zwykłe) nierejestrowane(priorytetowe) w obrocie krajowym</w:t>
            </w: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0B95" w:rsidRPr="00026AB3" w:rsidTr="00497F19">
        <w:tc>
          <w:tcPr>
            <w:tcW w:w="760" w:type="dxa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8987" w:type="dxa"/>
            <w:gridSpan w:val="5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rejestrowane (polecone) bez potwierdzenia odbioru w obrocie krajowym</w:t>
            </w:r>
          </w:p>
        </w:tc>
      </w:tr>
      <w:tr w:rsidR="009B0B95" w:rsidRPr="00026AB3" w:rsidTr="00497F19">
        <w:tc>
          <w:tcPr>
            <w:tcW w:w="9747" w:type="dxa"/>
            <w:gridSpan w:val="6"/>
          </w:tcPr>
          <w:p w:rsidR="009B0B95" w:rsidRPr="00026AB3" w:rsidRDefault="009B0B95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F9D" w:rsidRPr="00026AB3" w:rsidTr="00497F19">
        <w:tc>
          <w:tcPr>
            <w:tcW w:w="9747" w:type="dxa"/>
            <w:gridSpan w:val="6"/>
          </w:tcPr>
          <w:p w:rsidR="00001F9D" w:rsidRPr="00026AB3" w:rsidRDefault="00001F9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48D" w:rsidRPr="00026AB3" w:rsidTr="00497F19">
        <w:tc>
          <w:tcPr>
            <w:tcW w:w="760" w:type="dxa"/>
          </w:tcPr>
          <w:p w:rsidR="000B248D" w:rsidRPr="00026AB3" w:rsidRDefault="000B248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8987" w:type="dxa"/>
            <w:gridSpan w:val="5"/>
          </w:tcPr>
          <w:p w:rsidR="000B248D" w:rsidRPr="00026AB3" w:rsidRDefault="000B248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4A2" w:rsidRPr="00026AB3" w:rsidTr="00497F19">
        <w:tc>
          <w:tcPr>
            <w:tcW w:w="9747" w:type="dxa"/>
            <w:gridSpan w:val="6"/>
          </w:tcPr>
          <w:p w:rsidR="00AB04A2" w:rsidRPr="00026AB3" w:rsidRDefault="00AB04A2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rejestrowane (polecone) z  potwierdzeniem odbioru w obrocie krajowym</w:t>
            </w:r>
          </w:p>
        </w:tc>
      </w:tr>
      <w:tr w:rsidR="00AB04A2" w:rsidRPr="00026AB3" w:rsidTr="00497F19">
        <w:tc>
          <w:tcPr>
            <w:tcW w:w="9747" w:type="dxa"/>
            <w:gridSpan w:val="6"/>
          </w:tcPr>
          <w:p w:rsidR="00AB04A2" w:rsidRPr="00026AB3" w:rsidRDefault="00AB04A2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1950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4A2" w:rsidRPr="00026AB3" w:rsidTr="00497F19">
        <w:tc>
          <w:tcPr>
            <w:tcW w:w="9747" w:type="dxa"/>
            <w:gridSpan w:val="6"/>
          </w:tcPr>
          <w:p w:rsidR="00AB04A2" w:rsidRPr="00026AB3" w:rsidRDefault="00AB04A2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4A2" w:rsidRPr="00026AB3" w:rsidTr="00497F19">
        <w:tc>
          <w:tcPr>
            <w:tcW w:w="760" w:type="dxa"/>
          </w:tcPr>
          <w:p w:rsidR="00AB04A2" w:rsidRPr="00026AB3" w:rsidRDefault="00AB04A2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V.</w:t>
            </w:r>
          </w:p>
        </w:tc>
        <w:tc>
          <w:tcPr>
            <w:tcW w:w="8987" w:type="dxa"/>
            <w:gridSpan w:val="5"/>
          </w:tcPr>
          <w:p w:rsidR="00AB04A2" w:rsidRPr="00026AB3" w:rsidRDefault="00AB04A2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D3F" w:rsidRPr="00026AB3" w:rsidTr="00497F19">
        <w:tc>
          <w:tcPr>
            <w:tcW w:w="9747" w:type="dxa"/>
            <w:gridSpan w:val="6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rejestrowane (polecone) priorytetowe bez potwierdzenia odbioru w obrocie krajowym</w:t>
            </w:r>
          </w:p>
        </w:tc>
      </w:tr>
      <w:tr w:rsidR="00165D3F" w:rsidRPr="00026AB3" w:rsidTr="00497F19">
        <w:tc>
          <w:tcPr>
            <w:tcW w:w="9747" w:type="dxa"/>
            <w:gridSpan w:val="6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D3F" w:rsidRPr="00026AB3" w:rsidTr="00497F19">
        <w:tc>
          <w:tcPr>
            <w:tcW w:w="9747" w:type="dxa"/>
            <w:gridSpan w:val="6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D3F" w:rsidRPr="00026AB3" w:rsidTr="00497F19">
        <w:tc>
          <w:tcPr>
            <w:tcW w:w="760" w:type="dxa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VI.</w:t>
            </w:r>
          </w:p>
        </w:tc>
        <w:tc>
          <w:tcPr>
            <w:tcW w:w="8987" w:type="dxa"/>
            <w:gridSpan w:val="5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D3F" w:rsidRPr="00026AB3" w:rsidTr="00165D3F">
        <w:tc>
          <w:tcPr>
            <w:tcW w:w="9747" w:type="dxa"/>
            <w:gridSpan w:val="6"/>
            <w:tcBorders>
              <w:top w:val="nil"/>
            </w:tcBorders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Przesyłki listowe rejestrowane (polecone) priorytetowe z potwierdzeniem odbioru w obrocie krajowym</w:t>
            </w:r>
          </w:p>
        </w:tc>
      </w:tr>
      <w:tr w:rsidR="00165D3F" w:rsidRPr="00026AB3" w:rsidTr="00497F19">
        <w:tc>
          <w:tcPr>
            <w:tcW w:w="9747" w:type="dxa"/>
            <w:gridSpan w:val="6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Gabaryt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D3F" w:rsidRPr="00026AB3" w:rsidTr="00497F19">
        <w:tc>
          <w:tcPr>
            <w:tcW w:w="760" w:type="dxa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VII.</w:t>
            </w:r>
          </w:p>
        </w:tc>
        <w:tc>
          <w:tcPr>
            <w:tcW w:w="8987" w:type="dxa"/>
            <w:gridSpan w:val="5"/>
          </w:tcPr>
          <w:p w:rsidR="00165D3F" w:rsidRPr="00026AB3" w:rsidRDefault="00165D3F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zwykła nierejestrowana w obrocie zagranicznym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6DD" w:rsidRPr="00026AB3" w:rsidTr="00497F19">
        <w:tc>
          <w:tcPr>
            <w:tcW w:w="760" w:type="dxa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VIII.</w:t>
            </w:r>
          </w:p>
        </w:tc>
        <w:tc>
          <w:tcPr>
            <w:tcW w:w="8987" w:type="dxa"/>
            <w:gridSpan w:val="5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nierejestrowana  ( priorytetowa ) w obrocie zagranicznym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6DD" w:rsidRPr="00026AB3" w:rsidTr="00497F19">
        <w:tc>
          <w:tcPr>
            <w:tcW w:w="760" w:type="dxa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IX.</w:t>
            </w:r>
          </w:p>
        </w:tc>
        <w:tc>
          <w:tcPr>
            <w:tcW w:w="8987" w:type="dxa"/>
            <w:gridSpan w:val="5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rejestrowana (polecona ) priorytetowa bez potwierdzenia odbioru w obrocie zagranicznym Strefa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6DD" w:rsidRPr="00026AB3" w:rsidTr="00497F19">
        <w:tc>
          <w:tcPr>
            <w:tcW w:w="760" w:type="dxa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X.</w:t>
            </w:r>
          </w:p>
        </w:tc>
        <w:tc>
          <w:tcPr>
            <w:tcW w:w="8987" w:type="dxa"/>
            <w:gridSpan w:val="5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rejestrowana (polecona ) priorytetowa z potwierdzeniem odbioru w obrocie zagranicznym Strefa A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6DD" w:rsidRPr="00026AB3" w:rsidTr="00497F19">
        <w:tc>
          <w:tcPr>
            <w:tcW w:w="760" w:type="dxa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XI.</w:t>
            </w:r>
          </w:p>
        </w:tc>
        <w:tc>
          <w:tcPr>
            <w:tcW w:w="8987" w:type="dxa"/>
            <w:gridSpan w:val="5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rejestrowana (polecona ) priorytetowa bez potwierdzenia odbioru w obrocie zagranicznym Strefa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6DD" w:rsidRPr="00026AB3" w:rsidTr="00497F19">
        <w:tc>
          <w:tcPr>
            <w:tcW w:w="760" w:type="dxa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XII.</w:t>
            </w:r>
          </w:p>
        </w:tc>
        <w:tc>
          <w:tcPr>
            <w:tcW w:w="3741" w:type="dxa"/>
            <w:gridSpan w:val="2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6" w:type="dxa"/>
            <w:gridSpan w:val="3"/>
          </w:tcPr>
          <w:p w:rsidR="003F06DD" w:rsidRPr="00026AB3" w:rsidRDefault="003F06DD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1CA" w:rsidRPr="00026AB3" w:rsidTr="00497F19">
        <w:tc>
          <w:tcPr>
            <w:tcW w:w="9747" w:type="dxa"/>
            <w:gridSpan w:val="6"/>
          </w:tcPr>
          <w:p w:rsidR="004741CA" w:rsidRPr="00026AB3" w:rsidRDefault="004741CA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Przesyłka listowa rejestrowana (polecona ) priorytetowa z potwierdzeniem odbioru w obrocie zagranicznym Strefa B</w:t>
            </w: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do 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50g do 100g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100g do 350g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350g do 500g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500g do 1000g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59B" w:rsidRPr="00026AB3" w:rsidTr="00DC61E9">
        <w:tc>
          <w:tcPr>
            <w:tcW w:w="760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O masie ponad 1000g do 2000g</w:t>
            </w:r>
          </w:p>
        </w:tc>
        <w:tc>
          <w:tcPr>
            <w:tcW w:w="1703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  <w:r w:rsidRPr="00026AB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59B" w:rsidRPr="00026AB3" w:rsidRDefault="00C1659B" w:rsidP="00D0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1E9" w:rsidRPr="00F912AD" w:rsidTr="00DC61E9">
        <w:tc>
          <w:tcPr>
            <w:tcW w:w="4501" w:type="dxa"/>
            <w:gridSpan w:val="3"/>
          </w:tcPr>
          <w:p w:rsidR="00DC61E9" w:rsidRPr="00AC337D" w:rsidRDefault="00DC61E9" w:rsidP="00497F19">
            <w:pPr>
              <w:rPr>
                <w:rFonts w:ascii="Arial Narrow" w:hAnsi="Arial Narrow"/>
                <w:sz w:val="24"/>
                <w:szCs w:val="24"/>
              </w:rPr>
            </w:pPr>
            <w:r w:rsidRPr="00AC337D">
              <w:rPr>
                <w:rFonts w:ascii="Arial Narrow" w:hAnsi="Arial Narrow"/>
                <w:sz w:val="24"/>
                <w:szCs w:val="24"/>
              </w:rPr>
              <w:t xml:space="preserve">Miesięczny koszt odbioru przesyłek z siedziby Zamawiającego      </w:t>
            </w:r>
          </w:p>
        </w:tc>
        <w:tc>
          <w:tcPr>
            <w:tcW w:w="1703" w:type="dxa"/>
          </w:tcPr>
          <w:p w:rsidR="00DC61E9" w:rsidRPr="00AC337D" w:rsidRDefault="00DC61E9" w:rsidP="00497F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24 – m-ce  </w:t>
            </w:r>
          </w:p>
        </w:tc>
        <w:tc>
          <w:tcPr>
            <w:tcW w:w="1842" w:type="dxa"/>
          </w:tcPr>
          <w:p w:rsidR="00DC61E9" w:rsidRPr="00F912AD" w:rsidRDefault="00DC61E9" w:rsidP="0049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1E9" w:rsidRPr="00F912AD" w:rsidRDefault="00DC61E9" w:rsidP="00497F1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35E5" w:rsidRPr="001D5784" w:rsidTr="00497F19">
        <w:tc>
          <w:tcPr>
            <w:tcW w:w="8046" w:type="dxa"/>
            <w:gridSpan w:val="5"/>
          </w:tcPr>
          <w:p w:rsidR="003535E5" w:rsidRPr="001D5784" w:rsidRDefault="003535E5" w:rsidP="00497F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35E5" w:rsidRPr="001D5784" w:rsidRDefault="003535E5" w:rsidP="00497F1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D5784">
              <w:rPr>
                <w:rFonts w:ascii="Arial Narrow" w:hAnsi="Arial Narrow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:rsidR="003535E5" w:rsidRPr="001D5784" w:rsidRDefault="003535E5" w:rsidP="00497F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35E5" w:rsidRPr="001D5784" w:rsidRDefault="003535E5" w:rsidP="00497F1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………………….</w:t>
            </w:r>
          </w:p>
        </w:tc>
      </w:tr>
    </w:tbl>
    <w:p w:rsidR="006F3E59" w:rsidRPr="00A07C9D" w:rsidRDefault="00A07C9D" w:rsidP="006F3E59">
      <w:pPr>
        <w:tabs>
          <w:tab w:val="left" w:pos="0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*Wykonawca winien wycenić wszystkie pozycje w</w:t>
      </w:r>
      <w:r w:rsidR="00723EC1">
        <w:rPr>
          <w:rFonts w:ascii="Arial Narrow" w:hAnsi="Arial Narrow"/>
          <w:b/>
          <w:sz w:val="24"/>
          <w:szCs w:val="24"/>
        </w:rPr>
        <w:t xml:space="preserve">yszczególnione w </w:t>
      </w:r>
      <w:r>
        <w:rPr>
          <w:rFonts w:ascii="Arial Narrow" w:hAnsi="Arial Narrow"/>
          <w:b/>
          <w:sz w:val="24"/>
          <w:szCs w:val="24"/>
        </w:rPr>
        <w:t xml:space="preserve"> powyższej tabeli.</w:t>
      </w:r>
    </w:p>
    <w:p w:rsidR="006A447C" w:rsidRDefault="006A447C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</w:p>
    <w:p w:rsidR="006F3E59" w:rsidRPr="00EB557A" w:rsidRDefault="006F3E59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  <w:r w:rsidRPr="00EB557A">
        <w:rPr>
          <w:rFonts w:ascii="Arial Narrow" w:hAnsi="Arial Narrow"/>
          <w:b/>
        </w:rPr>
        <w:t>Cena za całość zamówienia *:</w:t>
      </w:r>
    </w:p>
    <w:p w:rsidR="006F3E59" w:rsidRPr="00EB557A" w:rsidRDefault="006F3E59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  <w:r w:rsidRPr="00EB557A">
        <w:rPr>
          <w:rFonts w:ascii="Arial Narrow" w:hAnsi="Arial Narrow"/>
          <w:b/>
        </w:rPr>
        <w:t>Wartość brutto: ………………………………………zł</w:t>
      </w:r>
    </w:p>
    <w:p w:rsidR="006F3E59" w:rsidRPr="00EB557A" w:rsidRDefault="006F3E59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  <w:r w:rsidRPr="00EB557A">
        <w:rPr>
          <w:rFonts w:ascii="Arial Narrow" w:hAnsi="Arial Narrow"/>
          <w:b/>
        </w:rPr>
        <w:t>(słownie: ……………………………………………………………………………..złotych)</w:t>
      </w:r>
    </w:p>
    <w:p w:rsidR="006F3E59" w:rsidRDefault="006F3E59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  <w:r w:rsidRPr="00EB557A">
        <w:rPr>
          <w:rFonts w:ascii="Arial Narrow" w:hAnsi="Arial Narrow"/>
          <w:b/>
        </w:rPr>
        <w:t>Podatek VAT: według stawki ……..%</w:t>
      </w:r>
    </w:p>
    <w:p w:rsidR="005B761D" w:rsidRPr="00EB557A" w:rsidRDefault="005B761D" w:rsidP="006F3E59">
      <w:pPr>
        <w:tabs>
          <w:tab w:val="left" w:pos="0"/>
        </w:tabs>
        <w:spacing w:after="0"/>
        <w:rPr>
          <w:rFonts w:ascii="Arial Narrow" w:hAnsi="Arial Narrow"/>
          <w:b/>
        </w:rPr>
      </w:pPr>
    </w:p>
    <w:p w:rsidR="00275D74" w:rsidRPr="005B761D" w:rsidRDefault="005B761D" w:rsidP="005B761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76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CF3CD2">
        <w:rPr>
          <w:rFonts w:ascii="Arial Narrow" w:hAnsi="Arial Narrow"/>
          <w:b/>
          <w:sz w:val="24"/>
          <w:szCs w:val="24"/>
        </w:rPr>
        <w:t>Oferujemy termin płatności faktury</w:t>
      </w:r>
      <w:r>
        <w:rPr>
          <w:rFonts w:ascii="Arial Narrow" w:hAnsi="Arial Narrow"/>
          <w:b/>
          <w:sz w:val="24"/>
          <w:szCs w:val="24"/>
        </w:rPr>
        <w:t xml:space="preserve"> …………</w:t>
      </w:r>
      <w:r w:rsidRPr="00CF3CD2">
        <w:rPr>
          <w:rFonts w:ascii="Arial Narrow" w:hAnsi="Arial Narrow"/>
          <w:b/>
          <w:sz w:val="24"/>
          <w:szCs w:val="24"/>
        </w:rPr>
        <w:t>dni /należy wpisać 14 lub 30 dni/</w:t>
      </w:r>
      <w:r w:rsidRPr="00CF3CD2">
        <w:rPr>
          <w:rFonts w:ascii="Arial Narrow" w:hAnsi="Arial Narrow"/>
          <w:sz w:val="24"/>
          <w:szCs w:val="24"/>
        </w:rPr>
        <w:tab/>
      </w:r>
    </w:p>
    <w:p w:rsidR="00275D74" w:rsidRDefault="00275D74" w:rsidP="00275D74">
      <w:pPr>
        <w:pStyle w:val="Zwykytekst1"/>
        <w:tabs>
          <w:tab w:val="lef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2)</w:t>
      </w:r>
      <w:r>
        <w:rPr>
          <w:rFonts w:ascii="Arial Narrow" w:hAnsi="Arial Narrow"/>
          <w:sz w:val="24"/>
          <w:szCs w:val="24"/>
        </w:rPr>
        <w:t xml:space="preserve"> Oświadczamy, że zapoznaliśmy się ze SIWZ i uznajemy się za związanych określonymi w niej postanowieniami i zasadami postępowania.</w:t>
      </w:r>
    </w:p>
    <w:p w:rsidR="00275D74" w:rsidRDefault="00275D74" w:rsidP="00275D74">
      <w:pPr>
        <w:pStyle w:val="Zwykytekst1"/>
        <w:tabs>
          <w:tab w:val="left" w:pos="426"/>
          <w:tab w:val="lef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3) </w:t>
      </w:r>
      <w:r>
        <w:rPr>
          <w:rFonts w:ascii="Arial Narrow" w:hAnsi="Arial Narrow"/>
          <w:sz w:val="24"/>
          <w:szCs w:val="24"/>
        </w:rPr>
        <w:t>Zobowiązujemy się do wykonania zamówienia w terminie określonym w Rozdziale IV pkt 1 SIWZ                 i wzorze umowy.</w:t>
      </w:r>
    </w:p>
    <w:p w:rsidR="00275D74" w:rsidRDefault="00275D74" w:rsidP="00275D74">
      <w:pPr>
        <w:pStyle w:val="Zwykytekst1"/>
        <w:tabs>
          <w:tab w:val="left" w:pos="36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4)</w:t>
      </w:r>
      <w:r>
        <w:rPr>
          <w:rFonts w:ascii="Arial Narrow" w:hAnsi="Arial Narrow"/>
          <w:sz w:val="24"/>
          <w:szCs w:val="24"/>
        </w:rPr>
        <w:t xml:space="preserve"> Uważamy się </w:t>
      </w:r>
      <w:r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:rsidR="00275D74" w:rsidRDefault="00275D74" w:rsidP="00275D74">
      <w:pPr>
        <w:pStyle w:val="Zwykytekst"/>
        <w:tabs>
          <w:tab w:val="left" w:pos="284"/>
          <w:tab w:val="left" w:pos="42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5) </w:t>
      </w:r>
      <w:r>
        <w:rPr>
          <w:rFonts w:ascii="Arial Narrow" w:hAnsi="Arial Narrow"/>
          <w:sz w:val="24"/>
          <w:szCs w:val="24"/>
        </w:rPr>
        <w:t>Zamówienie zrealizujemy sami*/jako Wykonawcy wspólnie ubiegający się o udzielenie zamówienia*:</w:t>
      </w:r>
    </w:p>
    <w:p w:rsidR="005B761D" w:rsidRDefault="005B761D" w:rsidP="00275D74">
      <w:pPr>
        <w:pStyle w:val="Zwykytekst"/>
        <w:tabs>
          <w:tab w:val="left" w:pos="284"/>
          <w:tab w:val="left" w:pos="426"/>
        </w:tabs>
        <w:rPr>
          <w:rFonts w:ascii="Arial Narrow" w:hAnsi="Arial Narrow"/>
          <w:sz w:val="24"/>
          <w:szCs w:val="24"/>
        </w:rPr>
      </w:pPr>
    </w:p>
    <w:p w:rsidR="005B761D" w:rsidRDefault="005B761D" w:rsidP="00275D74">
      <w:pPr>
        <w:pStyle w:val="Zwykytekst"/>
        <w:tabs>
          <w:tab w:val="left" w:pos="284"/>
          <w:tab w:val="left" w:pos="426"/>
        </w:tabs>
        <w:rPr>
          <w:rFonts w:ascii="Arial Narrow" w:hAnsi="Arial Narrow"/>
          <w:sz w:val="24"/>
          <w:szCs w:val="24"/>
        </w:rPr>
      </w:pPr>
    </w:p>
    <w:p w:rsidR="00275D74" w:rsidRDefault="00275D74" w:rsidP="00275D74">
      <w:pPr>
        <w:pStyle w:val="Zwykytek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6)</w:t>
      </w:r>
      <w:r>
        <w:rPr>
          <w:rFonts w:ascii="Arial Narrow" w:hAnsi="Arial Narrow"/>
          <w:sz w:val="24"/>
          <w:szCs w:val="24"/>
        </w:rPr>
        <w:t xml:space="preserve"> Zamówienie zrealizujemy sami*/przy udziale podwykonawców*:</w:t>
      </w:r>
    </w:p>
    <w:p w:rsidR="00275D74" w:rsidRDefault="00275D74" w:rsidP="00275D74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 </w:t>
      </w:r>
    </w:p>
    <w:p w:rsidR="00275D74" w:rsidRDefault="00275D74" w:rsidP="00275D74">
      <w:pPr>
        <w:pStyle w:val="Zwykytekst"/>
        <w:tabs>
          <w:tab w:val="left" w:leader="dot" w:pos="774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(zakres zamówienia powierzona podwykonawcy) </w:t>
      </w:r>
    </w:p>
    <w:p w:rsidR="00275D74" w:rsidRDefault="005B761D" w:rsidP="00275D74">
      <w:pPr>
        <w:pStyle w:val="Zwykytekst1"/>
        <w:tabs>
          <w:tab w:val="left" w:pos="142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7)</w:t>
      </w:r>
      <w:r w:rsidR="00275D74">
        <w:rPr>
          <w:rFonts w:ascii="Arial Narrow" w:hAnsi="Arial Narrow"/>
          <w:sz w:val="24"/>
          <w:szCs w:val="24"/>
        </w:rPr>
        <w:t xml:space="preserve"> Oświadczamy, że sposób reprezentacji spółki / konsorcjum* dla p</w:t>
      </w:r>
      <w:r w:rsidR="00275D74">
        <w:rPr>
          <w:rFonts w:ascii="Arial Narrow" w:hAnsi="Arial Narrow"/>
          <w:i/>
          <w:sz w:val="24"/>
          <w:szCs w:val="24"/>
        </w:rPr>
        <w:t>ot</w:t>
      </w:r>
      <w:r w:rsidR="00275D74"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:rsidR="00275D74" w:rsidRDefault="00275D74" w:rsidP="00275D74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275D74" w:rsidRDefault="00275D74" w:rsidP="00275D74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i/>
        </w:rPr>
        <w:t xml:space="preserve"> (Wypełniają jedynie przedsiębiorcy składający wspólną ofertę - spółki cywilne lub konsorcja)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,Bold" w:hAnsi="Arial Narrow" w:cs="ArialNarrow,Bold"/>
          <w:b/>
          <w:bCs/>
          <w:sz w:val="24"/>
          <w:szCs w:val="24"/>
        </w:rPr>
        <w:t>8)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 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postanowieniami projektu umowy, określonymi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w Specyfikacji Istotnych Warunków Zamówienia i zobowiązujemy się, w przypadku wyboru naszej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oferty, do zawarcia umowy zgodnej z niniejszą ofertą, na warunkach określonych w w/w projekcie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umowy oraz w innych postanowieniach Specyfikacji Istotnych Warunków Zamówienia, w miejscu                      i terminie wyznaczonym przez Zamawiającego.</w:t>
      </w:r>
    </w:p>
    <w:p w:rsidR="00275D74" w:rsidRDefault="00275D74" w:rsidP="00275D74">
      <w:pPr>
        <w:autoSpaceDE w:val="0"/>
        <w:autoSpaceDN w:val="0"/>
        <w:adjustRightInd w:val="0"/>
        <w:spacing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9)</w:t>
      </w:r>
      <w:r>
        <w:rPr>
          <w:rFonts w:ascii="Arial Narrow" w:eastAsia="ArialNarrow" w:hAnsi="Arial Narrow" w:cs="ArialNarrow"/>
          <w:sz w:val="24"/>
          <w:szCs w:val="24"/>
        </w:rPr>
        <w:t xml:space="preserve"> Informuję, że nie należę/</w:t>
      </w:r>
      <w:proofErr w:type="spellStart"/>
      <w:r>
        <w:rPr>
          <w:rFonts w:ascii="Arial Narrow" w:eastAsia="ArialNarrow" w:hAnsi="Arial Narrow" w:cs="ArialNarrow"/>
          <w:sz w:val="24"/>
          <w:szCs w:val="24"/>
        </w:rPr>
        <w:t>ymy</w:t>
      </w:r>
      <w:proofErr w:type="spellEnd"/>
      <w:r>
        <w:rPr>
          <w:rFonts w:ascii="Arial Narrow" w:eastAsia="ArialNarrow" w:hAnsi="Arial Narrow" w:cs="ArialNarrow"/>
          <w:sz w:val="24"/>
          <w:szCs w:val="24"/>
        </w:rPr>
        <w:t xml:space="preserve"> do grupy kapitałowej, o której mowa w art. 24 ust. 2 pkt 5 ustawy Prawo zamówień publicznych.</w:t>
      </w:r>
    </w:p>
    <w:p w:rsidR="00275D74" w:rsidRDefault="00275D74" w:rsidP="0098796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w przypadku przynależn</w:t>
      </w:r>
      <w:r w:rsidR="008C10B2">
        <w:rPr>
          <w:rFonts w:ascii="Arial Narrow" w:eastAsia="ArialNarrow" w:hAnsi="Arial Narrow" w:cs="ArialNarrow"/>
        </w:rPr>
        <w:t>ości do grupy kapitałowej pkt 9</w:t>
      </w:r>
      <w:r>
        <w:rPr>
          <w:rFonts w:ascii="Arial Narrow" w:eastAsia="ArialNarrow" w:hAnsi="Arial Narrow" w:cs="ArialNarrow"/>
        </w:rPr>
        <w:t xml:space="preserve"> należy przekreślić lub usunąć i dołączyć do oferty listę podmiotów należących do tej samej grupy kapitałowej.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10) 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275D74" w:rsidRDefault="00275D74" w:rsidP="00275D74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275D74" w:rsidRDefault="00275D74" w:rsidP="00275D74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11)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2015r.</w:t>
      </w:r>
    </w:p>
    <w:p w:rsidR="00275D74" w:rsidRDefault="00275D74" w:rsidP="00275D74">
      <w:pPr>
        <w:ind w:firstLine="6096"/>
        <w:rPr>
          <w:rFonts w:ascii="Arial Narrow" w:hAnsi="Arial Narrow"/>
        </w:rPr>
      </w:pPr>
    </w:p>
    <w:p w:rsidR="00275D74" w:rsidRDefault="00275D74" w:rsidP="00275D7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:rsidR="00275D74" w:rsidRDefault="00275D74" w:rsidP="00275D74">
      <w:pPr>
        <w:pStyle w:val="tabulka"/>
        <w:widowControl/>
        <w:spacing w:before="0" w:line="240" w:lineRule="auto"/>
        <w:rPr>
          <w:lang w:val="pl-PL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color w:val="FF0000"/>
          <w:sz w:val="24"/>
          <w:szCs w:val="24"/>
        </w:rPr>
      </w:pPr>
    </w:p>
    <w:p w:rsidR="00275D74" w:rsidRDefault="00275D74" w:rsidP="00275D74">
      <w:pPr>
        <w:rPr>
          <w:rFonts w:ascii="Calibri" w:hAnsi="Calibri"/>
          <w:color w:val="FF0000"/>
        </w:rPr>
      </w:pPr>
    </w:p>
    <w:p w:rsidR="00275D74" w:rsidRDefault="00275D74" w:rsidP="00275D74">
      <w:pPr>
        <w:pStyle w:val="rozdzia"/>
        <w:ind w:left="6372" w:firstLine="708"/>
        <w:rPr>
          <w:u w:val="single"/>
        </w:rPr>
      </w:pPr>
    </w:p>
    <w:p w:rsidR="00275D74" w:rsidRDefault="00275D74" w:rsidP="00275D74">
      <w:pPr>
        <w:pStyle w:val="rozdzia"/>
        <w:ind w:left="6372" w:firstLine="708"/>
        <w:rPr>
          <w:u w:val="single"/>
        </w:rPr>
      </w:pPr>
    </w:p>
    <w:p w:rsidR="00275D74" w:rsidRDefault="00275D74" w:rsidP="00275D74">
      <w:pPr>
        <w:pStyle w:val="rozdzia"/>
        <w:ind w:left="6372" w:firstLine="708"/>
        <w:rPr>
          <w:u w:val="single"/>
        </w:rPr>
      </w:pPr>
    </w:p>
    <w:p w:rsidR="00207CF8" w:rsidRDefault="00207CF8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207CF8" w:rsidRDefault="00207CF8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3535E5" w:rsidRDefault="003535E5" w:rsidP="00275D74">
      <w:pPr>
        <w:pStyle w:val="rozdzia"/>
        <w:jc w:val="right"/>
        <w:rPr>
          <w:b/>
          <w:sz w:val="24"/>
          <w:szCs w:val="24"/>
          <w:u w:val="single"/>
        </w:rPr>
      </w:pPr>
    </w:p>
    <w:p w:rsidR="00275D74" w:rsidRPr="008D1B2E" w:rsidRDefault="00275D74" w:rsidP="00275D74">
      <w:pPr>
        <w:pStyle w:val="rozdzia"/>
        <w:jc w:val="right"/>
        <w:rPr>
          <w:b/>
          <w:sz w:val="24"/>
          <w:szCs w:val="24"/>
          <w:u w:val="single"/>
        </w:rPr>
      </w:pPr>
      <w:r w:rsidRPr="008D1B2E">
        <w:rPr>
          <w:b/>
          <w:sz w:val="24"/>
          <w:szCs w:val="24"/>
          <w:u w:val="single"/>
        </w:rPr>
        <w:t>Załącznik nr</w:t>
      </w:r>
      <w:r>
        <w:rPr>
          <w:b/>
          <w:sz w:val="24"/>
          <w:szCs w:val="24"/>
          <w:u w:val="single"/>
        </w:rPr>
        <w:t xml:space="preserve"> </w:t>
      </w:r>
      <w:r w:rsidR="00207CF8">
        <w:rPr>
          <w:b/>
          <w:sz w:val="24"/>
          <w:szCs w:val="24"/>
          <w:u w:val="single"/>
        </w:rPr>
        <w:t>3</w:t>
      </w:r>
      <w:r w:rsidRPr="008D1B2E">
        <w:rPr>
          <w:b/>
          <w:sz w:val="24"/>
          <w:szCs w:val="24"/>
          <w:u w:val="single"/>
        </w:rPr>
        <w:t xml:space="preserve"> do SIWZ</w:t>
      </w:r>
    </w:p>
    <w:p w:rsidR="00275D74" w:rsidRDefault="00275D74" w:rsidP="00275D74">
      <w:pPr>
        <w:widowControl w:val="0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75D74" w:rsidRDefault="00275D74" w:rsidP="00275D74">
      <w:pPr>
        <w:widowControl w:val="0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75D74" w:rsidRPr="008D1B2E" w:rsidRDefault="00275D74" w:rsidP="00275D74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1B2E">
        <w:rPr>
          <w:rFonts w:ascii="Arial Narrow" w:hAnsi="Arial Narrow"/>
          <w:b/>
          <w:sz w:val="24"/>
          <w:szCs w:val="24"/>
          <w:u w:val="single"/>
        </w:rPr>
        <w:t>Dotyczy:</w:t>
      </w:r>
      <w:r w:rsidRPr="008D1B2E">
        <w:rPr>
          <w:rFonts w:ascii="Arial Narrow" w:hAnsi="Arial Narrow"/>
          <w:sz w:val="24"/>
          <w:szCs w:val="24"/>
        </w:rPr>
        <w:t xml:space="preserve"> przetargu nieograniczonego</w:t>
      </w:r>
    </w:p>
    <w:p w:rsidR="00275D74" w:rsidRDefault="00275D74" w:rsidP="00275D74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D1B2E">
        <w:rPr>
          <w:rFonts w:ascii="Arial Narrow" w:hAnsi="Arial Narrow"/>
          <w:b/>
          <w:sz w:val="24"/>
          <w:szCs w:val="24"/>
        </w:rPr>
        <w:t>„</w:t>
      </w:r>
      <w:r w:rsidR="00E30BAF" w:rsidRPr="00117FCD">
        <w:rPr>
          <w:rFonts w:ascii="Arial Narrow" w:hAnsi="Arial Narrow"/>
          <w:b/>
          <w:sz w:val="24"/>
          <w:szCs w:val="24"/>
        </w:rPr>
        <w:t>Świadczenie usług</w:t>
      </w:r>
      <w:r w:rsidR="00E30BAF">
        <w:rPr>
          <w:rFonts w:ascii="Arial Narrow" w:hAnsi="Arial Narrow"/>
          <w:b/>
          <w:sz w:val="24"/>
          <w:szCs w:val="24"/>
        </w:rPr>
        <w:t xml:space="preserve"> pocztowych na potrzeby Starostwa Powiatowego w Opocznie</w:t>
      </w:r>
      <w:r w:rsidRPr="008D1B2E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75D74" w:rsidRDefault="00275D74" w:rsidP="00275D74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:rsidR="00275D74" w:rsidRDefault="00275D74" w:rsidP="00275D74">
      <w:pPr>
        <w:pStyle w:val="Tekstpodstawowy"/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75D74" w:rsidRDefault="00275D74" w:rsidP="00275D74">
      <w:pPr>
        <w:pStyle w:val="Tekstpodstawowy"/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:rsidR="00275D74" w:rsidRDefault="00275D74" w:rsidP="00275D74">
      <w:pPr>
        <w:pStyle w:val="Tekstpodstawowy"/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75D74" w:rsidRDefault="00275D74" w:rsidP="00275D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Działając zgodnie z art. 44 ustawy z dnia 29 stycznia 2004r. Prawo Zamówień Publicznych                                </w:t>
      </w:r>
    </w:p>
    <w:p w:rsidR="00275D74" w:rsidRDefault="00275D74" w:rsidP="00275D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 U. z 2013r., poz. 907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</w:t>
      </w:r>
    </w:p>
    <w:p w:rsidR="00275D74" w:rsidRDefault="00275D74" w:rsidP="00275D7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……………………………………………………………………………………………………………*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275D74" w:rsidRDefault="00275D74" w:rsidP="00275D7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/nazwa Wykonawcy lub nazwy Wykonawców wspólnie ubiegających się o udzielenie zamówienia/</w:t>
      </w:r>
    </w:p>
    <w:p w:rsidR="00275D74" w:rsidRDefault="00275D74" w:rsidP="00275D74">
      <w:pPr>
        <w:rPr>
          <w:rFonts w:ascii="Arial Narrow" w:hAnsi="Arial Narrow"/>
        </w:rPr>
      </w:pPr>
    </w:p>
    <w:p w:rsidR="00275D74" w:rsidRDefault="00275D74" w:rsidP="00275D7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spełniamy warunki określone w art. 22 ust. 1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a mianowicie:</w:t>
      </w:r>
    </w:p>
    <w:p w:rsidR="00275D74" w:rsidRDefault="00275D74" w:rsidP="00987969">
      <w:pPr>
        <w:numPr>
          <w:ilvl w:val="0"/>
          <w:numId w:val="1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Posiadamy uprawnienia do wykonania określonej działalności lub czynności, jeżeli przepisy prawa nakładają obowiązek ich posiadania,</w:t>
      </w:r>
    </w:p>
    <w:p w:rsidR="00275D74" w:rsidRDefault="00275D74" w:rsidP="00987969">
      <w:pPr>
        <w:numPr>
          <w:ilvl w:val="0"/>
          <w:numId w:val="1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Posiadamy wiedzę i doświadczenie,</w:t>
      </w:r>
    </w:p>
    <w:p w:rsidR="00275D74" w:rsidRDefault="00275D74" w:rsidP="00987969">
      <w:pPr>
        <w:numPr>
          <w:ilvl w:val="0"/>
          <w:numId w:val="1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Dysponujemy odpowiednim potencjałem technicznym oraz osobami zdolnymi do wykonania zamówienia,</w:t>
      </w:r>
    </w:p>
    <w:p w:rsidR="00275D74" w:rsidRDefault="00275D74" w:rsidP="00987969">
      <w:pPr>
        <w:numPr>
          <w:ilvl w:val="0"/>
          <w:numId w:val="1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Znajdujemy  się w sytuacji ekonomicznej i finansowej zapewniającej wykonanie zamówienia.</w:t>
      </w:r>
    </w:p>
    <w:p w:rsidR="00275D74" w:rsidRDefault="00275D74" w:rsidP="00275D74">
      <w:pPr>
        <w:spacing w:after="0" w:line="240" w:lineRule="auto"/>
        <w:rPr>
          <w:rFonts w:ascii="Arial Narrow" w:hAnsi="Arial Narrow"/>
          <w:i/>
        </w:rPr>
      </w:pPr>
    </w:p>
    <w:p w:rsidR="00275D74" w:rsidRDefault="00275D74" w:rsidP="00275D7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oraz spełniamy warunki udziału w postępowaniu określone w ogłoszeniu o zamówieniu i specyfikacji istotnych warunków zamówienia.</w:t>
      </w:r>
    </w:p>
    <w:p w:rsidR="00275D74" w:rsidRDefault="00275D74" w:rsidP="00275D74">
      <w:pPr>
        <w:rPr>
          <w:rFonts w:ascii="Arial Narrow" w:hAnsi="Arial Narrow"/>
        </w:rPr>
      </w:pPr>
    </w:p>
    <w:p w:rsidR="00275D74" w:rsidRDefault="00275D74" w:rsidP="00275D74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2015r.</w:t>
      </w:r>
    </w:p>
    <w:p w:rsidR="00275D74" w:rsidRDefault="00275D74" w:rsidP="00275D74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275D74" w:rsidRDefault="00275D74" w:rsidP="00207CF8">
      <w:pPr>
        <w:pStyle w:val="Zwykytekst"/>
        <w:rPr>
          <w:rFonts w:ascii="Arial Narrow" w:hAnsi="Arial Narrow"/>
          <w:i/>
          <w:sz w:val="24"/>
          <w:szCs w:val="24"/>
        </w:rPr>
      </w:pPr>
    </w:p>
    <w:p w:rsidR="00207CF8" w:rsidRDefault="00207CF8" w:rsidP="00207CF8">
      <w:pPr>
        <w:pStyle w:val="Zwykytekst"/>
        <w:rPr>
          <w:rFonts w:ascii="Arial Narrow" w:hAnsi="Arial Narrow"/>
          <w:i/>
          <w:sz w:val="24"/>
          <w:szCs w:val="24"/>
        </w:rPr>
      </w:pPr>
    </w:p>
    <w:p w:rsidR="00207CF8" w:rsidRDefault="00207CF8" w:rsidP="00207CF8">
      <w:pPr>
        <w:pStyle w:val="Zwykytekst"/>
        <w:rPr>
          <w:rFonts w:ascii="Arial Narrow" w:hAnsi="Arial Narrow"/>
          <w:i/>
          <w:sz w:val="24"/>
          <w:szCs w:val="24"/>
        </w:rPr>
      </w:pPr>
    </w:p>
    <w:p w:rsidR="00207CF8" w:rsidRDefault="00207CF8" w:rsidP="00207CF8">
      <w:pPr>
        <w:pStyle w:val="Zwykytekst"/>
        <w:rPr>
          <w:rFonts w:ascii="Arial Narrow" w:hAnsi="Arial Narrow"/>
          <w:b/>
          <w:sz w:val="22"/>
          <w:szCs w:val="22"/>
          <w:u w:val="single"/>
        </w:rPr>
      </w:pPr>
    </w:p>
    <w:p w:rsidR="00275D74" w:rsidRDefault="00275D74" w:rsidP="00275D74">
      <w:pPr>
        <w:pStyle w:val="Zwykytekst"/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275D74" w:rsidRPr="008D1B2E" w:rsidRDefault="00275D74" w:rsidP="00275D74">
      <w:pPr>
        <w:pStyle w:val="Zwykytekst"/>
        <w:jc w:val="right"/>
        <w:rPr>
          <w:rFonts w:ascii="Arial Narrow" w:hAnsi="Arial Narrow"/>
          <w:b/>
          <w:bCs/>
          <w:sz w:val="22"/>
          <w:szCs w:val="22"/>
          <w:u w:val="single"/>
        </w:rPr>
      </w:pPr>
      <w:r w:rsidRPr="008D1B2E">
        <w:rPr>
          <w:rFonts w:ascii="Arial Narrow" w:hAnsi="Arial Narrow"/>
          <w:b/>
          <w:sz w:val="22"/>
          <w:szCs w:val="22"/>
          <w:u w:val="single"/>
        </w:rPr>
        <w:t>Załącznik nr 4 do SIWZ</w:t>
      </w:r>
    </w:p>
    <w:p w:rsidR="00275D74" w:rsidRDefault="00275D74" w:rsidP="00275D74">
      <w:pPr>
        <w:rPr>
          <w:rFonts w:ascii="Arial Narrow" w:hAnsi="Arial Narrow"/>
        </w:rPr>
      </w:pPr>
    </w:p>
    <w:p w:rsidR="00275D74" w:rsidRDefault="00275D74" w:rsidP="00275D74">
      <w:pPr>
        <w:widowControl w:val="0"/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Dotyczy: </w:t>
      </w:r>
      <w:r>
        <w:rPr>
          <w:rFonts w:ascii="Arial Narrow" w:hAnsi="Arial Narrow"/>
          <w:sz w:val="24"/>
          <w:szCs w:val="24"/>
        </w:rPr>
        <w:t>przetargu nieograniczonego</w:t>
      </w:r>
    </w:p>
    <w:p w:rsidR="00275D74" w:rsidRPr="00E30BAF" w:rsidRDefault="00275D74" w:rsidP="00275D74">
      <w:pPr>
        <w:pStyle w:val="Nagwek2"/>
        <w:keepLines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Arial Narrow" w:hAnsi="Arial Narrow"/>
          <w:i w:val="0"/>
          <w:sz w:val="24"/>
          <w:szCs w:val="24"/>
        </w:rPr>
      </w:pPr>
      <w:r w:rsidRPr="00E30BAF">
        <w:rPr>
          <w:rFonts w:ascii="Arial Narrow" w:hAnsi="Arial Narrow"/>
          <w:i w:val="0"/>
          <w:sz w:val="24"/>
          <w:szCs w:val="24"/>
        </w:rPr>
        <w:t>„</w:t>
      </w:r>
      <w:r w:rsidR="00E30BAF" w:rsidRPr="00E30BAF">
        <w:rPr>
          <w:rFonts w:ascii="Arial Narrow" w:hAnsi="Arial Narrow"/>
          <w:i w:val="0"/>
          <w:sz w:val="24"/>
          <w:szCs w:val="24"/>
        </w:rPr>
        <w:t>Świadczenie usług pocztowych na potrzeby Starostwa Powiatowego w Opocznie</w:t>
      </w:r>
      <w:r w:rsidRPr="00E30BAF">
        <w:rPr>
          <w:rFonts w:ascii="Arial Narrow" w:hAnsi="Arial Narrow"/>
          <w:i w:val="0"/>
          <w:sz w:val="24"/>
          <w:szCs w:val="24"/>
        </w:rPr>
        <w:t>”</w:t>
      </w:r>
    </w:p>
    <w:p w:rsidR="00275D74" w:rsidRPr="008D1B2E" w:rsidRDefault="00275D74" w:rsidP="00275D74">
      <w:pPr>
        <w:rPr>
          <w:lang w:eastAsia="en-US"/>
        </w:rPr>
      </w:pPr>
    </w:p>
    <w:p w:rsidR="00275D74" w:rsidRDefault="00275D74" w:rsidP="00275D74">
      <w:pPr>
        <w:pStyle w:val="Nagwek2"/>
        <w:keepLines/>
        <w:numPr>
          <w:ilvl w:val="0"/>
          <w:numId w:val="0"/>
        </w:numPr>
        <w:tabs>
          <w:tab w:val="left" w:pos="0"/>
          <w:tab w:val="left" w:pos="708"/>
        </w:tabs>
        <w:spacing w:before="200" w:after="0"/>
        <w:jc w:val="center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</w:t>
      </w:r>
    </w:p>
    <w:p w:rsidR="00275D74" w:rsidRDefault="00275D74" w:rsidP="00275D74">
      <w:pPr>
        <w:jc w:val="center"/>
        <w:rPr>
          <w:rFonts w:ascii="Arial Narrow" w:hAnsi="Arial Narrow"/>
          <w:b/>
          <w:sz w:val="24"/>
          <w:szCs w:val="24"/>
        </w:rPr>
      </w:pPr>
    </w:p>
    <w:p w:rsidR="00275D74" w:rsidRDefault="00275D74" w:rsidP="00275D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zgodnie z ustawą z dnia 29 stycznia 2004r. Prawo Zamówień Publicznych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 U. z 2013r., poz. 907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</w:t>
      </w:r>
    </w:p>
    <w:p w:rsidR="00275D74" w:rsidRDefault="00275D74" w:rsidP="00275D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……………………………………………………………………………………………………………**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275D74" w:rsidRDefault="00275D74" w:rsidP="00275D74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/nazwa Wykonawcy lub nazwy Wykonawców wspólnie ubiegających się o udzielenie zamówienia/</w:t>
      </w:r>
    </w:p>
    <w:p w:rsidR="00275D74" w:rsidRDefault="00275D74" w:rsidP="00275D74">
      <w:pPr>
        <w:spacing w:before="12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brak jest podstaw do wykluczenia nas z postępowania z powodu niespełnienia warunków, o których mowa w art. 24 ust.1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75D74" w:rsidRDefault="00275D74" w:rsidP="00275D74">
      <w:pPr>
        <w:rPr>
          <w:rFonts w:ascii="Arial Narrow" w:hAnsi="Arial Narrow"/>
          <w:i/>
          <w:color w:val="FF0000"/>
        </w:rPr>
      </w:pPr>
    </w:p>
    <w:p w:rsidR="00275D74" w:rsidRDefault="00275D74" w:rsidP="00275D74">
      <w:pPr>
        <w:rPr>
          <w:rFonts w:ascii="Arial Narrow" w:hAnsi="Arial Narrow"/>
          <w:i/>
        </w:rPr>
      </w:pPr>
    </w:p>
    <w:p w:rsidR="00275D74" w:rsidRDefault="00275D74" w:rsidP="00275D74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2015r.</w:t>
      </w:r>
    </w:p>
    <w:p w:rsidR="00275D74" w:rsidRDefault="00275D74" w:rsidP="00275D74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275D74" w:rsidRDefault="00275D74" w:rsidP="00275D74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275D74" w:rsidRDefault="00275D74" w:rsidP="00275D74">
      <w:pPr>
        <w:autoSpaceDE w:val="0"/>
        <w:autoSpaceDN w:val="0"/>
        <w:adjustRightInd w:val="0"/>
        <w:rPr>
          <w:rFonts w:ascii="Arial Narrow" w:eastAsia="ArialNarrow" w:hAnsi="Arial Narrow" w:cs="ArialNarrow"/>
        </w:rPr>
      </w:pPr>
    </w:p>
    <w:p w:rsidR="00275D74" w:rsidRDefault="00275D74" w:rsidP="00275D74">
      <w:pPr>
        <w:autoSpaceDE w:val="0"/>
        <w:autoSpaceDN w:val="0"/>
        <w:adjustRightInd w:val="0"/>
        <w:rPr>
          <w:rFonts w:ascii="Arial Narrow" w:eastAsia="ArialNarrow" w:hAnsi="Arial Narrow" w:cs="ArialNarrow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bCs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275D74" w:rsidRDefault="00275D74" w:rsidP="00275D74">
      <w:pPr>
        <w:autoSpaceDE w:val="0"/>
        <w:autoSpaceDN w:val="0"/>
        <w:adjustRightInd w:val="0"/>
        <w:rPr>
          <w:rFonts w:ascii="Arial Narrow" w:hAnsi="Arial Narrow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07CF8" w:rsidRDefault="00207CF8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07CF8" w:rsidRDefault="00207CF8" w:rsidP="00275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hAnsi="Arial Narrow"/>
        </w:rPr>
        <w:t>**</w:t>
      </w:r>
      <w:r>
        <w:rPr>
          <w:rFonts w:ascii="Arial Narrow" w:hAnsi="Arial Narrow"/>
          <w:vertAlign w:val="superscript"/>
        </w:rPr>
        <w:t>) -</w:t>
      </w:r>
      <w:r>
        <w:rPr>
          <w:rFonts w:ascii="Arial Narrow" w:eastAsia="ArialNarrow" w:hAnsi="Arial Narrow" w:cs="ArialNarrow"/>
          <w:sz w:val="20"/>
          <w:szCs w:val="20"/>
        </w:rPr>
        <w:t>Uwaga-</w:t>
      </w:r>
    </w:p>
    <w:p w:rsidR="00275D74" w:rsidRDefault="00275D74" w:rsidP="00275D7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 xml:space="preserve">Niniejsze „Oświadczenie.” składa każdy z Wykonawców wspólnie ubiegających się o udzielenie zamówienia </w:t>
      </w:r>
    </w:p>
    <w:p w:rsidR="00275D74" w:rsidRDefault="00275D74" w:rsidP="00275D74">
      <w:pPr>
        <w:spacing w:after="0" w:line="240" w:lineRule="auto"/>
        <w:rPr>
          <w:rFonts w:ascii="Arial Narrow" w:eastAsia="Calibri" w:hAnsi="Arial Narrow" w:cs="Times New Roman"/>
          <w:b/>
          <w:i/>
          <w:sz w:val="20"/>
          <w:szCs w:val="20"/>
          <w:u w:val="single"/>
        </w:rPr>
      </w:pPr>
      <w:r>
        <w:rPr>
          <w:rFonts w:ascii="Arial Narrow" w:eastAsia="ArialNarrow" w:hAnsi="Arial Narrow" w:cs="ArialNarrow"/>
          <w:sz w:val="20"/>
          <w:szCs w:val="20"/>
        </w:rPr>
        <w:t>Zapis zamieszczony w celach informacyjnych- do usunięcia przez Wykonawcę</w:t>
      </w:r>
    </w:p>
    <w:p w:rsidR="00E30BAF" w:rsidRDefault="00E30BAF" w:rsidP="00275D74">
      <w:pPr>
        <w:spacing w:after="0" w:line="240" w:lineRule="auto"/>
        <w:jc w:val="right"/>
        <w:rPr>
          <w:rFonts w:ascii="Arial Narrow" w:hAnsi="Arial Narrow" w:cs="Arial"/>
          <w:b/>
          <w:color w:val="000000"/>
          <w:u w:val="single"/>
        </w:rPr>
      </w:pPr>
      <w:bookmarkStart w:id="0" w:name="_GoBack"/>
      <w:bookmarkEnd w:id="0"/>
    </w:p>
    <w:sectPr w:rsidR="00E30B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6C" w:rsidRDefault="00F1396C">
      <w:pPr>
        <w:spacing w:after="0" w:line="240" w:lineRule="auto"/>
      </w:pPr>
      <w:r>
        <w:separator/>
      </w:r>
    </w:p>
  </w:endnote>
  <w:endnote w:type="continuationSeparator" w:id="0">
    <w:p w:rsidR="00F1396C" w:rsidRDefault="00F1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2516"/>
      <w:docPartObj>
        <w:docPartGallery w:val="Page Numbers (Bottom of Page)"/>
        <w:docPartUnique/>
      </w:docPartObj>
    </w:sdtPr>
    <w:sdtEndPr/>
    <w:sdtContent>
      <w:p w:rsidR="00D617BF" w:rsidRDefault="00D617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7BF" w:rsidRDefault="00D61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6C" w:rsidRDefault="00F1396C">
      <w:pPr>
        <w:spacing w:after="0" w:line="240" w:lineRule="auto"/>
      </w:pPr>
      <w:r>
        <w:separator/>
      </w:r>
    </w:p>
  </w:footnote>
  <w:footnote w:type="continuationSeparator" w:id="0">
    <w:p w:rsidR="00F1396C" w:rsidRDefault="00F1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B66EB3"/>
    <w:multiLevelType w:val="hybridMultilevel"/>
    <w:tmpl w:val="8124D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A63B88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AE51CF2"/>
    <w:multiLevelType w:val="hybridMultilevel"/>
    <w:tmpl w:val="2AE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42074"/>
    <w:multiLevelType w:val="hybridMultilevel"/>
    <w:tmpl w:val="56CA1AC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A7C"/>
    <w:multiLevelType w:val="hybridMultilevel"/>
    <w:tmpl w:val="09FA205A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EC7EDF"/>
    <w:multiLevelType w:val="hybridMultilevel"/>
    <w:tmpl w:val="5916FA84"/>
    <w:lvl w:ilvl="0" w:tplc="1DDCC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F2D3A"/>
    <w:multiLevelType w:val="hybridMultilevel"/>
    <w:tmpl w:val="AC2ED2D2"/>
    <w:lvl w:ilvl="0" w:tplc="63449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35D21BB"/>
    <w:multiLevelType w:val="multilevel"/>
    <w:tmpl w:val="0A62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6">
    <w:nsid w:val="645E3F95"/>
    <w:multiLevelType w:val="hybridMultilevel"/>
    <w:tmpl w:val="F27E9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C469E"/>
    <w:multiLevelType w:val="hybridMultilevel"/>
    <w:tmpl w:val="72602BD6"/>
    <w:lvl w:ilvl="0" w:tplc="2B3279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15218"/>
    <w:multiLevelType w:val="multilevel"/>
    <w:tmpl w:val="784C6E3E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9">
    <w:nsid w:val="784959DB"/>
    <w:multiLevelType w:val="hybridMultilevel"/>
    <w:tmpl w:val="E2882588"/>
    <w:lvl w:ilvl="0" w:tplc="17E8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564EB"/>
    <w:multiLevelType w:val="multilevel"/>
    <w:tmpl w:val="AD78887C"/>
    <w:lvl w:ilvl="0">
      <w:start w:val="2"/>
      <w:numFmt w:val="decimal"/>
      <w:lvlText w:val="%1."/>
      <w:lvlJc w:val="left"/>
      <w:pPr>
        <w:ind w:left="360" w:hanging="360"/>
      </w:pPr>
      <w:rPr>
        <w:rFonts w:eastAsia="ArialNarrow,Bold" w:cs="ArialNarrow,Bold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rialNarrow,Bold" w:cs="ArialNarrow,Bold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Narrow,Bold" w:cs="ArialNarrow,Bold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Narrow,Bold" w:cs="ArialNarrow,Bold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Narrow,Bold" w:cs="ArialNarrow,Bold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Narrow,Bold" w:cs="ArialNarrow,Bold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Narrow,Bold" w:cs="ArialNarrow,Bold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Narrow,Bold" w:cs="ArialNarrow,Bold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Narrow,Bold" w:cs="ArialNarrow,Bold"/>
        <w:b/>
      </w:rPr>
    </w:lvl>
  </w:abstractNum>
  <w:abstractNum w:abstractNumId="31">
    <w:nsid w:val="7F7633DF"/>
    <w:multiLevelType w:val="multilevel"/>
    <w:tmpl w:val="593CD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22"/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74"/>
    <w:rsid w:val="00001F9D"/>
    <w:rsid w:val="00004DB0"/>
    <w:rsid w:val="00033957"/>
    <w:rsid w:val="000B248D"/>
    <w:rsid w:val="00117B39"/>
    <w:rsid w:val="00125C8D"/>
    <w:rsid w:val="0014036E"/>
    <w:rsid w:val="00147A34"/>
    <w:rsid w:val="00155BF5"/>
    <w:rsid w:val="00165D3F"/>
    <w:rsid w:val="001B6E88"/>
    <w:rsid w:val="00207CF8"/>
    <w:rsid w:val="002126C8"/>
    <w:rsid w:val="00275D74"/>
    <w:rsid w:val="00291DC1"/>
    <w:rsid w:val="002C6C47"/>
    <w:rsid w:val="002D6444"/>
    <w:rsid w:val="00301D41"/>
    <w:rsid w:val="003535E5"/>
    <w:rsid w:val="003C0ED9"/>
    <w:rsid w:val="003D4DD8"/>
    <w:rsid w:val="003F06DD"/>
    <w:rsid w:val="00445E3E"/>
    <w:rsid w:val="004741CA"/>
    <w:rsid w:val="00475805"/>
    <w:rsid w:val="00487F96"/>
    <w:rsid w:val="00497F19"/>
    <w:rsid w:val="005634EE"/>
    <w:rsid w:val="00564FBB"/>
    <w:rsid w:val="005843A2"/>
    <w:rsid w:val="005B761D"/>
    <w:rsid w:val="00671BCA"/>
    <w:rsid w:val="00691B3A"/>
    <w:rsid w:val="006A447C"/>
    <w:rsid w:val="006E1464"/>
    <w:rsid w:val="006F3E59"/>
    <w:rsid w:val="007103A0"/>
    <w:rsid w:val="00713B35"/>
    <w:rsid w:val="00723EC1"/>
    <w:rsid w:val="00766F13"/>
    <w:rsid w:val="00781F92"/>
    <w:rsid w:val="007B4ACF"/>
    <w:rsid w:val="00803AF1"/>
    <w:rsid w:val="0082667C"/>
    <w:rsid w:val="00880DB7"/>
    <w:rsid w:val="008B01D6"/>
    <w:rsid w:val="008C10B2"/>
    <w:rsid w:val="008C1981"/>
    <w:rsid w:val="008C3E85"/>
    <w:rsid w:val="008E04B2"/>
    <w:rsid w:val="00944681"/>
    <w:rsid w:val="00987969"/>
    <w:rsid w:val="009B051A"/>
    <w:rsid w:val="009B0B95"/>
    <w:rsid w:val="009C79DB"/>
    <w:rsid w:val="009E6220"/>
    <w:rsid w:val="00A07C9D"/>
    <w:rsid w:val="00A1011A"/>
    <w:rsid w:val="00A21F52"/>
    <w:rsid w:val="00A235D8"/>
    <w:rsid w:val="00A51462"/>
    <w:rsid w:val="00AB04A2"/>
    <w:rsid w:val="00B91F01"/>
    <w:rsid w:val="00B96150"/>
    <w:rsid w:val="00B964CE"/>
    <w:rsid w:val="00BC2DF9"/>
    <w:rsid w:val="00BC72B7"/>
    <w:rsid w:val="00BD04F4"/>
    <w:rsid w:val="00BD19AC"/>
    <w:rsid w:val="00BD7F6E"/>
    <w:rsid w:val="00BE5778"/>
    <w:rsid w:val="00BF6FEE"/>
    <w:rsid w:val="00C12018"/>
    <w:rsid w:val="00C12B2D"/>
    <w:rsid w:val="00C1659B"/>
    <w:rsid w:val="00C55746"/>
    <w:rsid w:val="00CD1597"/>
    <w:rsid w:val="00D061C4"/>
    <w:rsid w:val="00D14760"/>
    <w:rsid w:val="00D617BF"/>
    <w:rsid w:val="00D73D0C"/>
    <w:rsid w:val="00DA3C9D"/>
    <w:rsid w:val="00DC61E9"/>
    <w:rsid w:val="00E03286"/>
    <w:rsid w:val="00E136B3"/>
    <w:rsid w:val="00E30BAF"/>
    <w:rsid w:val="00E424DB"/>
    <w:rsid w:val="00E93717"/>
    <w:rsid w:val="00ED5122"/>
    <w:rsid w:val="00F1396C"/>
    <w:rsid w:val="00F36354"/>
    <w:rsid w:val="00FB184D"/>
    <w:rsid w:val="00FD5B94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7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D7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275D7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275D7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275D7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275D7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275D74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275D74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275D7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275D74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D7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275D7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5D7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75D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75D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75D7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75D74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275D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75D74"/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styleId="Hipercze">
    <w:name w:val="Hyperlink"/>
    <w:uiPriority w:val="99"/>
    <w:unhideWhenUsed/>
    <w:rsid w:val="00275D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75D74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75D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5D74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275D74"/>
    <w:pPr>
      <w:spacing w:after="120" w:line="240" w:lineRule="auto"/>
      <w:jc w:val="both"/>
    </w:pPr>
    <w:rPr>
      <w:rFonts w:ascii="Arial" w:eastAsia="Calibri" w:hAnsi="Arial" w:cs="Times New Roman"/>
      <w:noProof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75D74"/>
    <w:rPr>
      <w:rFonts w:ascii="Arial" w:eastAsia="Calibri" w:hAnsi="Arial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rsid w:val="00275D74"/>
    <w:rPr>
      <w:rFonts w:eastAsiaTheme="minorEastAsia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275D7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275D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</w:rPr>
  </w:style>
  <w:style w:type="character" w:customStyle="1" w:styleId="NagwekZnak1">
    <w:name w:val="Nagłówek Znak1"/>
    <w:basedOn w:val="Domylnaczcionkaakapitu"/>
    <w:link w:val="Nagwek"/>
    <w:locked/>
    <w:rsid w:val="00275D74"/>
    <w:rPr>
      <w:rFonts w:ascii="Arial" w:eastAsia="Lucida Sans Unicode" w:hAnsi="Arial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uiPriority w:val="99"/>
    <w:rsid w:val="00275D74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75D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275D7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275D74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275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275D7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75D74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275D74"/>
    <w:pPr>
      <w:widowControl/>
      <w:tabs>
        <w:tab w:val="num" w:pos="926"/>
      </w:tabs>
      <w:overflowPunct/>
      <w:autoSpaceDE/>
      <w:autoSpaceDN/>
      <w:adjustRightInd/>
      <w:spacing w:line="276" w:lineRule="auto"/>
      <w:ind w:firstLine="21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locked/>
    <w:rsid w:val="00275D74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wciciemZnak">
    <w:name w:val="Tekst podstawowy z wcięciem Znak"/>
    <w:basedOn w:val="TekstpodstawowyZnak"/>
    <w:uiPriority w:val="99"/>
    <w:semiHidden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Tekstpodstawowy2">
    <w:name w:val="Body Text 2"/>
    <w:basedOn w:val="Normalny"/>
    <w:link w:val="Tekstpodstawowy2Znak"/>
    <w:unhideWhenUsed/>
    <w:rsid w:val="00275D74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75D74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75D74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5D74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75D7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75D7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75D7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27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275D7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275D74"/>
    <w:rPr>
      <w:rFonts w:eastAsiaTheme="minorEastAsi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75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75D74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75D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75D7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75D7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275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75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3">
    <w:name w:val="Body Text 23"/>
    <w:basedOn w:val="Normalny"/>
    <w:rsid w:val="00275D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Web1">
    <w:name w:val="Normalny (Web)1"/>
    <w:basedOn w:val="Normalny"/>
    <w:rsid w:val="00275D7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275D7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">
    <w:name w:val="B"/>
    <w:rsid w:val="00275D7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rozdzia">
    <w:name w:val="rozdział"/>
    <w:basedOn w:val="Normalny"/>
    <w:rsid w:val="00275D7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7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75D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ulka">
    <w:name w:val="tabulka"/>
    <w:basedOn w:val="Normalny"/>
    <w:rsid w:val="00275D74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1">
    <w:name w:val="1"/>
    <w:rsid w:val="00275D7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Default">
    <w:name w:val="Default"/>
    <w:rsid w:val="00275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pistreci2">
    <w:name w:val="Spis treści (2)_"/>
    <w:basedOn w:val="Domylnaczcionkaakapitu"/>
    <w:link w:val="Spistreci20"/>
    <w:semiHidden/>
    <w:locked/>
    <w:rsid w:val="00275D74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Spistreci20">
    <w:name w:val="Spis treści (2)"/>
    <w:basedOn w:val="Normalny"/>
    <w:link w:val="Spistreci2"/>
    <w:semiHidden/>
    <w:rsid w:val="00275D74"/>
    <w:pPr>
      <w:shd w:val="clear" w:color="auto" w:fill="FFFFFF"/>
      <w:spacing w:before="240" w:after="0" w:line="274" w:lineRule="exac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275D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"/>
    <w:rsid w:val="00275D74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pacing w:val="0"/>
      <w:w w:val="100"/>
      <w:sz w:val="23"/>
      <w:szCs w:val="23"/>
      <w:u w:val="single"/>
    </w:rPr>
  </w:style>
  <w:style w:type="character" w:customStyle="1" w:styleId="TeksttreciPogrubienie">
    <w:name w:val="Tekst treści + Pogrubienie"/>
    <w:rsid w:val="00275D74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w w:val="100"/>
      <w:sz w:val="23"/>
      <w:szCs w:val="23"/>
      <w:u w:val="none"/>
      <w:effect w:val="none"/>
    </w:rPr>
  </w:style>
  <w:style w:type="character" w:customStyle="1" w:styleId="tekstdokbold">
    <w:name w:val="tekst dok. bold"/>
    <w:rsid w:val="00275D74"/>
    <w:rPr>
      <w:b/>
      <w:bCs w:val="0"/>
    </w:rPr>
  </w:style>
  <w:style w:type="character" w:customStyle="1" w:styleId="akapitdomyslny1">
    <w:name w:val="akapitdomyslny1"/>
    <w:basedOn w:val="Domylnaczcionkaakapitu"/>
    <w:rsid w:val="00275D74"/>
  </w:style>
  <w:style w:type="paragraph" w:customStyle="1" w:styleId="Tekstpodstawowy21">
    <w:name w:val="Tekst podstawowy 21"/>
    <w:basedOn w:val="Normalny"/>
    <w:rsid w:val="006F3E5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krconyadreszwrotny">
    <w:name w:val="Skrócony adres zwrotny"/>
    <w:basedOn w:val="Normalny"/>
    <w:rsid w:val="006F3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ek">
    <w:name w:val="darek"/>
    <w:basedOn w:val="Normalny"/>
    <w:rsid w:val="006F3E59"/>
    <w:pPr>
      <w:tabs>
        <w:tab w:val="right" w:pos="2268"/>
        <w:tab w:val="right" w:leader="dot" w:pos="9072"/>
        <w:tab w:val="right" w:leader="dot" w:pos="10206"/>
        <w:tab w:val="left" w:leader="dot" w:pos="10773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92">
    <w:name w:val="xl92"/>
    <w:basedOn w:val="Normalny"/>
    <w:rsid w:val="006F3E59"/>
    <w:pPr>
      <w:pBdr>
        <w:left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Arial Unicode MS" w:hAnsi="Times New Roman" w:cs="Times New Roman"/>
      <w:b/>
      <w:sz w:val="24"/>
      <w:szCs w:val="20"/>
    </w:rPr>
  </w:style>
  <w:style w:type="paragraph" w:customStyle="1" w:styleId="zacznik">
    <w:name w:val="załącznik"/>
    <w:basedOn w:val="Tekstpodstawowy"/>
    <w:autoRedefine/>
    <w:rsid w:val="006F3E59"/>
    <w:pPr>
      <w:widowControl/>
      <w:overflowPunct/>
      <w:autoSpaceDE/>
      <w:autoSpaceDN/>
      <w:adjustRightInd/>
      <w:spacing w:after="0"/>
      <w:ind w:left="1680" w:hanging="1680"/>
      <w:jc w:val="both"/>
    </w:pPr>
    <w:rPr>
      <w:sz w:val="24"/>
    </w:rPr>
  </w:style>
  <w:style w:type="paragraph" w:styleId="NormalnyWeb">
    <w:name w:val="Normal (Web)"/>
    <w:basedOn w:val="Normalny"/>
    <w:rsid w:val="006F3E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2">
    <w:name w:val="List 2"/>
    <w:basedOn w:val="Normalny"/>
    <w:unhideWhenUsed/>
    <w:rsid w:val="006F3E5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A"/>
    <w:rsid w:val="006F3E5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kstpodstawowy26">
    <w:name w:val="Tekst podstawowy 26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e">
    <w:name w:val="pole"/>
    <w:basedOn w:val="Normalny"/>
    <w:rsid w:val="006F3E59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Tekstpodstawowy27">
    <w:name w:val="Tekst podstawowy 27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dokumentu">
    <w:name w:val="tekst dokumentu"/>
    <w:basedOn w:val="Normalny"/>
    <w:autoRedefine/>
    <w:rsid w:val="006F3E59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3E5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kt">
    <w:name w:val="pkt"/>
    <w:basedOn w:val="Normalny"/>
    <w:rsid w:val="006F3E5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pkt"/>
    <w:rsid w:val="006F3E59"/>
    <w:pPr>
      <w:ind w:left="850" w:hanging="425"/>
    </w:pPr>
  </w:style>
  <w:style w:type="paragraph" w:customStyle="1" w:styleId="Nagwekstrony">
    <w:name w:val="Nag?—wek strony"/>
    <w:basedOn w:val="Normalny"/>
    <w:rsid w:val="006F3E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_1"/>
    <w:basedOn w:val="Normalny"/>
    <w:rsid w:val="006F3E59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nt0">
    <w:name w:val="font0"/>
    <w:basedOn w:val="Normalny"/>
    <w:rsid w:val="006F3E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25">
    <w:name w:val="xl25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26">
    <w:name w:val="xl26"/>
    <w:basedOn w:val="Normalny"/>
    <w:rsid w:val="006F3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6F3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8">
    <w:name w:val="xl28"/>
    <w:basedOn w:val="Normalny"/>
    <w:rsid w:val="006F3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6F3E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1">
    <w:name w:val="xl31"/>
    <w:basedOn w:val="Normalny"/>
    <w:rsid w:val="006F3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2">
    <w:name w:val="xl32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3">
    <w:name w:val="xl33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4">
    <w:name w:val="xl34"/>
    <w:basedOn w:val="Normalny"/>
    <w:rsid w:val="006F3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5">
    <w:name w:val="xl35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ny"/>
    <w:rsid w:val="006F3E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WW8Num5z2">
    <w:name w:val="WW8Num5z2"/>
    <w:rsid w:val="006F3E59"/>
    <w:rPr>
      <w:rFonts w:ascii="StarSymbol" w:hAnsi="StarSymbol" w:cs="StarSymbol"/>
      <w:sz w:val="18"/>
      <w:szCs w:val="18"/>
    </w:rPr>
  </w:style>
  <w:style w:type="paragraph" w:customStyle="1" w:styleId="Tekstpodstawowy28">
    <w:name w:val="Tekst podstawowy 28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9">
    <w:name w:val="Tekst podstawowy 29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0">
    <w:name w:val="Tekst treści_"/>
    <w:locked/>
    <w:rsid w:val="006F3E5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WW8Num18z0">
    <w:name w:val="WW8Num18z0"/>
    <w:rsid w:val="006F3E59"/>
    <w:rPr>
      <w:rFonts w:ascii="Symbol" w:hAnsi="Symbol"/>
    </w:rPr>
  </w:style>
  <w:style w:type="paragraph" w:customStyle="1" w:styleId="BodyText24">
    <w:name w:val="Body Text 24"/>
    <w:basedOn w:val="Normalny"/>
    <w:rsid w:val="006F3E5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jarostyl">
    <w:name w:val="jaro_styl"/>
    <w:basedOn w:val="Normalny"/>
    <w:rsid w:val="006F3E59"/>
    <w:pPr>
      <w:tabs>
        <w:tab w:val="num" w:pos="340"/>
      </w:tabs>
      <w:spacing w:after="0" w:line="240" w:lineRule="auto"/>
      <w:ind w:left="340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7">
    <w:name w:val="Tekst treści (7)_"/>
    <w:link w:val="Teksttreci70"/>
    <w:rsid w:val="006F3E5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F3E59"/>
    <w:pPr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sz w:val="23"/>
      <w:szCs w:val="23"/>
      <w:lang w:eastAsia="en-US"/>
    </w:rPr>
  </w:style>
  <w:style w:type="character" w:customStyle="1" w:styleId="Teksttreci7Bezkursywy">
    <w:name w:val="Tekst treści (7) + Bez kursywy"/>
    <w:rsid w:val="006F3E59"/>
    <w:rPr>
      <w:rFonts w:ascii="Arial Narrow" w:eastAsia="Arial Narrow" w:hAnsi="Arial Narrow" w:cs="Arial Narrow"/>
      <w:i/>
      <w:iCs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6F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E5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E5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7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D7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275D7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275D7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275D7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275D7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275D74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275D74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275D7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275D74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D7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275D7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5D7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75D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75D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75D7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75D74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275D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75D74"/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styleId="Hipercze">
    <w:name w:val="Hyperlink"/>
    <w:uiPriority w:val="99"/>
    <w:unhideWhenUsed/>
    <w:rsid w:val="00275D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75D74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75D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5D74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275D74"/>
    <w:pPr>
      <w:spacing w:after="120" w:line="240" w:lineRule="auto"/>
      <w:jc w:val="both"/>
    </w:pPr>
    <w:rPr>
      <w:rFonts w:ascii="Arial" w:eastAsia="Calibri" w:hAnsi="Arial" w:cs="Times New Roman"/>
      <w:noProof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75D74"/>
    <w:rPr>
      <w:rFonts w:ascii="Arial" w:eastAsia="Calibri" w:hAnsi="Arial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rsid w:val="00275D74"/>
    <w:rPr>
      <w:rFonts w:eastAsiaTheme="minorEastAsia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275D7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275D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</w:rPr>
  </w:style>
  <w:style w:type="character" w:customStyle="1" w:styleId="NagwekZnak1">
    <w:name w:val="Nagłówek Znak1"/>
    <w:basedOn w:val="Domylnaczcionkaakapitu"/>
    <w:link w:val="Nagwek"/>
    <w:locked/>
    <w:rsid w:val="00275D74"/>
    <w:rPr>
      <w:rFonts w:ascii="Arial" w:eastAsia="Lucida Sans Unicode" w:hAnsi="Arial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uiPriority w:val="99"/>
    <w:rsid w:val="00275D74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75D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275D7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275D74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275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275D7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75D74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275D74"/>
    <w:pPr>
      <w:widowControl/>
      <w:tabs>
        <w:tab w:val="num" w:pos="926"/>
      </w:tabs>
      <w:overflowPunct/>
      <w:autoSpaceDE/>
      <w:autoSpaceDN/>
      <w:adjustRightInd/>
      <w:spacing w:line="276" w:lineRule="auto"/>
      <w:ind w:firstLine="21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locked/>
    <w:rsid w:val="00275D74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wciciemZnak">
    <w:name w:val="Tekst podstawowy z wcięciem Znak"/>
    <w:basedOn w:val="TekstpodstawowyZnak"/>
    <w:uiPriority w:val="99"/>
    <w:semiHidden/>
    <w:rsid w:val="00275D74"/>
    <w:rPr>
      <w:rFonts w:ascii="Times New Roman" w:eastAsia="Times New Roman" w:hAnsi="Times New Roman" w:cs="Times New Roman"/>
      <w:sz w:val="26"/>
      <w:szCs w:val="20"/>
    </w:rPr>
  </w:style>
  <w:style w:type="paragraph" w:styleId="Tekstpodstawowy2">
    <w:name w:val="Body Text 2"/>
    <w:basedOn w:val="Normalny"/>
    <w:link w:val="Tekstpodstawowy2Znak"/>
    <w:unhideWhenUsed/>
    <w:rsid w:val="00275D74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75D74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75D74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5D74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75D7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75D7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75D7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27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275D7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275D74"/>
    <w:rPr>
      <w:rFonts w:eastAsiaTheme="minorEastAsi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75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75D74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75D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75D7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75D7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275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75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3">
    <w:name w:val="Body Text 23"/>
    <w:basedOn w:val="Normalny"/>
    <w:rsid w:val="00275D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Web1">
    <w:name w:val="Normalny (Web)1"/>
    <w:basedOn w:val="Normalny"/>
    <w:rsid w:val="00275D7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275D7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">
    <w:name w:val="B"/>
    <w:rsid w:val="00275D7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rozdzia">
    <w:name w:val="rozdział"/>
    <w:basedOn w:val="Normalny"/>
    <w:rsid w:val="00275D7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7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75D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ulka">
    <w:name w:val="tabulka"/>
    <w:basedOn w:val="Normalny"/>
    <w:rsid w:val="00275D74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1">
    <w:name w:val="1"/>
    <w:rsid w:val="00275D7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Default">
    <w:name w:val="Default"/>
    <w:rsid w:val="00275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pistreci2">
    <w:name w:val="Spis treści (2)_"/>
    <w:basedOn w:val="Domylnaczcionkaakapitu"/>
    <w:link w:val="Spistreci20"/>
    <w:semiHidden/>
    <w:locked/>
    <w:rsid w:val="00275D74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Spistreci20">
    <w:name w:val="Spis treści (2)"/>
    <w:basedOn w:val="Normalny"/>
    <w:link w:val="Spistreci2"/>
    <w:semiHidden/>
    <w:rsid w:val="00275D74"/>
    <w:pPr>
      <w:shd w:val="clear" w:color="auto" w:fill="FFFFFF"/>
      <w:spacing w:before="240" w:after="0" w:line="274" w:lineRule="exac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275D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"/>
    <w:rsid w:val="00275D74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pacing w:val="0"/>
      <w:w w:val="100"/>
      <w:sz w:val="23"/>
      <w:szCs w:val="23"/>
      <w:u w:val="single"/>
    </w:rPr>
  </w:style>
  <w:style w:type="character" w:customStyle="1" w:styleId="TeksttreciPogrubienie">
    <w:name w:val="Tekst treści + Pogrubienie"/>
    <w:rsid w:val="00275D74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w w:val="100"/>
      <w:sz w:val="23"/>
      <w:szCs w:val="23"/>
      <w:u w:val="none"/>
      <w:effect w:val="none"/>
    </w:rPr>
  </w:style>
  <w:style w:type="character" w:customStyle="1" w:styleId="tekstdokbold">
    <w:name w:val="tekst dok. bold"/>
    <w:rsid w:val="00275D74"/>
    <w:rPr>
      <w:b/>
      <w:bCs w:val="0"/>
    </w:rPr>
  </w:style>
  <w:style w:type="character" w:customStyle="1" w:styleId="akapitdomyslny1">
    <w:name w:val="akapitdomyslny1"/>
    <w:basedOn w:val="Domylnaczcionkaakapitu"/>
    <w:rsid w:val="00275D74"/>
  </w:style>
  <w:style w:type="paragraph" w:customStyle="1" w:styleId="Tekstpodstawowy21">
    <w:name w:val="Tekst podstawowy 21"/>
    <w:basedOn w:val="Normalny"/>
    <w:rsid w:val="006F3E5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krconyadreszwrotny">
    <w:name w:val="Skrócony adres zwrotny"/>
    <w:basedOn w:val="Normalny"/>
    <w:rsid w:val="006F3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ek">
    <w:name w:val="darek"/>
    <w:basedOn w:val="Normalny"/>
    <w:rsid w:val="006F3E59"/>
    <w:pPr>
      <w:tabs>
        <w:tab w:val="right" w:pos="2268"/>
        <w:tab w:val="right" w:leader="dot" w:pos="9072"/>
        <w:tab w:val="right" w:leader="dot" w:pos="10206"/>
        <w:tab w:val="left" w:leader="dot" w:pos="10773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92">
    <w:name w:val="xl92"/>
    <w:basedOn w:val="Normalny"/>
    <w:rsid w:val="006F3E59"/>
    <w:pPr>
      <w:pBdr>
        <w:left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Arial Unicode MS" w:hAnsi="Times New Roman" w:cs="Times New Roman"/>
      <w:b/>
      <w:sz w:val="24"/>
      <w:szCs w:val="20"/>
    </w:rPr>
  </w:style>
  <w:style w:type="paragraph" w:customStyle="1" w:styleId="zacznik">
    <w:name w:val="załącznik"/>
    <w:basedOn w:val="Tekstpodstawowy"/>
    <w:autoRedefine/>
    <w:rsid w:val="006F3E59"/>
    <w:pPr>
      <w:widowControl/>
      <w:overflowPunct/>
      <w:autoSpaceDE/>
      <w:autoSpaceDN/>
      <w:adjustRightInd/>
      <w:spacing w:after="0"/>
      <w:ind w:left="1680" w:hanging="1680"/>
      <w:jc w:val="both"/>
    </w:pPr>
    <w:rPr>
      <w:sz w:val="24"/>
    </w:rPr>
  </w:style>
  <w:style w:type="paragraph" w:styleId="NormalnyWeb">
    <w:name w:val="Normal (Web)"/>
    <w:basedOn w:val="Normalny"/>
    <w:rsid w:val="006F3E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2">
    <w:name w:val="List 2"/>
    <w:basedOn w:val="Normalny"/>
    <w:unhideWhenUsed/>
    <w:rsid w:val="006F3E5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A"/>
    <w:rsid w:val="006F3E5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kstpodstawowy26">
    <w:name w:val="Tekst podstawowy 26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e">
    <w:name w:val="pole"/>
    <w:basedOn w:val="Normalny"/>
    <w:rsid w:val="006F3E59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Tekstpodstawowy27">
    <w:name w:val="Tekst podstawowy 27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dokumentu">
    <w:name w:val="tekst dokumentu"/>
    <w:basedOn w:val="Normalny"/>
    <w:autoRedefine/>
    <w:rsid w:val="006F3E59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3E5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kt">
    <w:name w:val="pkt"/>
    <w:basedOn w:val="Normalny"/>
    <w:rsid w:val="006F3E5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pkt"/>
    <w:rsid w:val="006F3E59"/>
    <w:pPr>
      <w:ind w:left="850" w:hanging="425"/>
    </w:pPr>
  </w:style>
  <w:style w:type="paragraph" w:customStyle="1" w:styleId="Nagwekstrony">
    <w:name w:val="Nag?—wek strony"/>
    <w:basedOn w:val="Normalny"/>
    <w:rsid w:val="006F3E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_1"/>
    <w:basedOn w:val="Normalny"/>
    <w:rsid w:val="006F3E59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nt0">
    <w:name w:val="font0"/>
    <w:basedOn w:val="Normalny"/>
    <w:rsid w:val="006F3E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25">
    <w:name w:val="xl25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26">
    <w:name w:val="xl26"/>
    <w:basedOn w:val="Normalny"/>
    <w:rsid w:val="006F3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6F3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8">
    <w:name w:val="xl28"/>
    <w:basedOn w:val="Normalny"/>
    <w:rsid w:val="006F3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6F3E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1">
    <w:name w:val="xl31"/>
    <w:basedOn w:val="Normalny"/>
    <w:rsid w:val="006F3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2">
    <w:name w:val="xl32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3">
    <w:name w:val="xl33"/>
    <w:basedOn w:val="Normalny"/>
    <w:rsid w:val="006F3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4">
    <w:name w:val="xl34"/>
    <w:basedOn w:val="Normalny"/>
    <w:rsid w:val="006F3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xl35">
    <w:name w:val="xl35"/>
    <w:basedOn w:val="Normalny"/>
    <w:rsid w:val="006F3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ny"/>
    <w:rsid w:val="006F3E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WW8Num5z2">
    <w:name w:val="WW8Num5z2"/>
    <w:rsid w:val="006F3E59"/>
    <w:rPr>
      <w:rFonts w:ascii="StarSymbol" w:hAnsi="StarSymbol" w:cs="StarSymbol"/>
      <w:sz w:val="18"/>
      <w:szCs w:val="18"/>
    </w:rPr>
  </w:style>
  <w:style w:type="paragraph" w:customStyle="1" w:styleId="Tekstpodstawowy28">
    <w:name w:val="Tekst podstawowy 28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9">
    <w:name w:val="Tekst podstawowy 29"/>
    <w:basedOn w:val="Normalny"/>
    <w:rsid w:val="006F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0">
    <w:name w:val="Tekst treści_"/>
    <w:locked/>
    <w:rsid w:val="006F3E5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WW8Num18z0">
    <w:name w:val="WW8Num18z0"/>
    <w:rsid w:val="006F3E59"/>
    <w:rPr>
      <w:rFonts w:ascii="Symbol" w:hAnsi="Symbol"/>
    </w:rPr>
  </w:style>
  <w:style w:type="paragraph" w:customStyle="1" w:styleId="BodyText24">
    <w:name w:val="Body Text 24"/>
    <w:basedOn w:val="Normalny"/>
    <w:rsid w:val="006F3E5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jarostyl">
    <w:name w:val="jaro_styl"/>
    <w:basedOn w:val="Normalny"/>
    <w:rsid w:val="006F3E59"/>
    <w:pPr>
      <w:tabs>
        <w:tab w:val="num" w:pos="340"/>
      </w:tabs>
      <w:spacing w:after="0" w:line="240" w:lineRule="auto"/>
      <w:ind w:left="340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7">
    <w:name w:val="Tekst treści (7)_"/>
    <w:link w:val="Teksttreci70"/>
    <w:rsid w:val="006F3E5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F3E59"/>
    <w:pPr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sz w:val="23"/>
      <w:szCs w:val="23"/>
      <w:lang w:eastAsia="en-US"/>
    </w:rPr>
  </w:style>
  <w:style w:type="character" w:customStyle="1" w:styleId="Teksttreci7Bezkursywy">
    <w:name w:val="Tekst treści (7) + Bez kursywy"/>
    <w:rsid w:val="006F3E59"/>
    <w:rPr>
      <w:rFonts w:ascii="Arial Narrow" w:eastAsia="Arial Narrow" w:hAnsi="Arial Narrow" w:cs="Arial Narrow"/>
      <w:i/>
      <w:iCs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6F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E5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E5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C8AC-130A-4C13-916A-A94CAB6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1923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r.kadziela</cp:lastModifiedBy>
  <cp:revision>27</cp:revision>
  <cp:lastPrinted>2015-12-07T06:49:00Z</cp:lastPrinted>
  <dcterms:created xsi:type="dcterms:W3CDTF">2015-10-30T12:19:00Z</dcterms:created>
  <dcterms:modified xsi:type="dcterms:W3CDTF">2015-12-07T09:55:00Z</dcterms:modified>
</cp:coreProperties>
</file>